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49" w:rsidRDefault="008D4149" w:rsidP="008D4149">
      <w:pPr>
        <w:ind w:right="-15"/>
        <w:jc w:val="center"/>
        <w:rPr>
          <w:b/>
          <w:noProof/>
          <w:sz w:val="28"/>
          <w:szCs w:val="28"/>
        </w:rPr>
      </w:pPr>
      <w:r>
        <w:rPr>
          <w:b/>
          <w:noProof/>
          <w:sz w:val="28"/>
          <w:szCs w:val="28"/>
        </w:rPr>
        <w:drawing>
          <wp:inline distT="0" distB="0" distL="0" distR="0">
            <wp:extent cx="552450" cy="571500"/>
            <wp:effectExtent l="0" t="0" r="0" b="0"/>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8D4149" w:rsidRDefault="008D4149" w:rsidP="008D4149">
      <w:pPr>
        <w:widowControl w:val="0"/>
        <w:autoSpaceDE w:val="0"/>
        <w:autoSpaceDN w:val="0"/>
        <w:adjustRightInd w:val="0"/>
        <w:ind w:firstLine="720"/>
        <w:jc w:val="center"/>
        <w:rPr>
          <w:b/>
          <w:sz w:val="28"/>
          <w:szCs w:val="28"/>
        </w:rPr>
      </w:pPr>
      <w:r>
        <w:rPr>
          <w:b/>
          <w:sz w:val="28"/>
          <w:szCs w:val="28"/>
        </w:rPr>
        <w:t>АДМИНИСТРАЦИЯ АЛЕКСАНДРОВСКОГО СЕЛЬСКОГО ПОСЕЛЕНИЯ УСТЬ-</w:t>
      </w:r>
      <w:r>
        <w:rPr>
          <w:b/>
          <w:sz w:val="28"/>
          <w:szCs w:val="28"/>
        </w:rPr>
        <w:t>УСТЬ-ЛАБИНСКОГО</w:t>
      </w:r>
      <w:r>
        <w:rPr>
          <w:b/>
          <w:sz w:val="28"/>
          <w:szCs w:val="28"/>
        </w:rPr>
        <w:t xml:space="preserve"> РАЙОНА</w:t>
      </w:r>
    </w:p>
    <w:p w:rsidR="008D4149" w:rsidRDefault="008D4149" w:rsidP="008D4149">
      <w:pPr>
        <w:widowControl w:val="0"/>
        <w:autoSpaceDE w:val="0"/>
        <w:autoSpaceDN w:val="0"/>
        <w:adjustRightInd w:val="0"/>
        <w:ind w:firstLine="720"/>
        <w:jc w:val="center"/>
        <w:rPr>
          <w:b/>
          <w:sz w:val="28"/>
          <w:szCs w:val="28"/>
        </w:rPr>
      </w:pPr>
      <w:r>
        <w:rPr>
          <w:b/>
          <w:sz w:val="28"/>
          <w:szCs w:val="28"/>
        </w:rPr>
        <w:t>П О С ТА Н О В Л Е Н И Е</w:t>
      </w:r>
    </w:p>
    <w:p w:rsidR="008D4149" w:rsidRDefault="008D4149" w:rsidP="008D4149">
      <w:pPr>
        <w:ind w:left="-57" w:right="-57"/>
        <w:jc w:val="center"/>
        <w:rPr>
          <w:sz w:val="28"/>
          <w:szCs w:val="28"/>
        </w:rPr>
      </w:pPr>
    </w:p>
    <w:p w:rsidR="008D4149" w:rsidRDefault="008D4149" w:rsidP="008D4149">
      <w:pPr>
        <w:ind w:left="-57" w:right="-57"/>
        <w:jc w:val="center"/>
        <w:rPr>
          <w:sz w:val="28"/>
          <w:szCs w:val="28"/>
        </w:rPr>
      </w:pPr>
    </w:p>
    <w:p w:rsidR="008D4149" w:rsidRDefault="008D4149" w:rsidP="008D4149">
      <w:pPr>
        <w:ind w:right="-57"/>
        <w:jc w:val="both"/>
        <w:rPr>
          <w:sz w:val="28"/>
          <w:szCs w:val="28"/>
        </w:rPr>
      </w:pPr>
      <w:r>
        <w:rPr>
          <w:sz w:val="28"/>
          <w:szCs w:val="28"/>
        </w:rPr>
        <w:t>от _____________ г.                                                                               № ____</w:t>
      </w:r>
    </w:p>
    <w:p w:rsidR="008D4149" w:rsidRDefault="008D4149" w:rsidP="008D4149">
      <w:pPr>
        <w:tabs>
          <w:tab w:val="left" w:pos="284"/>
        </w:tabs>
        <w:ind w:left="-57" w:right="-57"/>
        <w:jc w:val="center"/>
        <w:rPr>
          <w:sz w:val="28"/>
          <w:szCs w:val="28"/>
        </w:rPr>
      </w:pPr>
    </w:p>
    <w:p w:rsidR="008D4149" w:rsidRDefault="008D4149" w:rsidP="008D4149">
      <w:pPr>
        <w:ind w:right="-2"/>
        <w:jc w:val="center"/>
      </w:pPr>
      <w:r>
        <w:t>хутор Александровский</w:t>
      </w:r>
    </w:p>
    <w:p w:rsidR="008D4149" w:rsidRDefault="008D4149" w:rsidP="008D4149">
      <w:pPr>
        <w:jc w:val="both"/>
        <w:rPr>
          <w:sz w:val="28"/>
          <w:szCs w:val="28"/>
        </w:rPr>
      </w:pPr>
    </w:p>
    <w:p w:rsidR="008D4149" w:rsidRDefault="008D4149" w:rsidP="008D4149">
      <w:pPr>
        <w:jc w:val="center"/>
        <w:rPr>
          <w:b/>
          <w:sz w:val="28"/>
          <w:szCs w:val="28"/>
        </w:rPr>
      </w:pPr>
      <w:r>
        <w:rPr>
          <w:b/>
          <w:sz w:val="28"/>
          <w:szCs w:val="28"/>
        </w:rPr>
        <w:t xml:space="preserve">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Александровского сельского поселения </w:t>
      </w:r>
      <w:r>
        <w:rPr>
          <w:b/>
          <w:sz w:val="28"/>
          <w:szCs w:val="28"/>
        </w:rPr>
        <w:t>Усть-Лабинского</w:t>
      </w:r>
      <w:r>
        <w:rPr>
          <w:b/>
          <w:sz w:val="28"/>
          <w:szCs w:val="28"/>
        </w:rPr>
        <w:t xml:space="preserve"> района»</w:t>
      </w:r>
    </w:p>
    <w:p w:rsidR="00D53BE8" w:rsidRDefault="00D53BE8" w:rsidP="00CA2630">
      <w:pPr>
        <w:jc w:val="center"/>
        <w:rPr>
          <w:b/>
          <w:bCs/>
          <w:sz w:val="28"/>
          <w:szCs w:val="28"/>
        </w:rPr>
      </w:pPr>
    </w:p>
    <w:p w:rsidR="00B05EB9" w:rsidRPr="004609A4" w:rsidRDefault="00CA2630" w:rsidP="001E3E9C">
      <w:pPr>
        <w:ind w:firstLine="709"/>
        <w:jc w:val="both"/>
        <w:rPr>
          <w:bCs/>
          <w:sz w:val="28"/>
          <w:szCs w:val="28"/>
          <w:lang w:eastAsia="en-US"/>
        </w:rPr>
      </w:pPr>
      <w:r w:rsidRPr="004609A4">
        <w:rPr>
          <w:sz w:val="28"/>
          <w:szCs w:val="28"/>
        </w:rPr>
        <w:t xml:space="preserve">В соответствии с пунктом 19 статьи 14 Федерального закона от </w:t>
      </w:r>
      <w:r w:rsidR="008D4149">
        <w:rPr>
          <w:sz w:val="28"/>
          <w:szCs w:val="28"/>
        </w:rPr>
        <w:t>0</w:t>
      </w:r>
      <w:r w:rsidRPr="004609A4">
        <w:rPr>
          <w:sz w:val="28"/>
          <w:szCs w:val="28"/>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1397" w:rsidRPr="004609A4">
        <w:rPr>
          <w:bCs/>
          <w:sz w:val="28"/>
          <w:szCs w:val="28"/>
          <w:lang w:eastAsia="en-US"/>
        </w:rPr>
        <w:t xml:space="preserve">п о с </w:t>
      </w:r>
      <w:proofErr w:type="gramStart"/>
      <w:r w:rsidR="00811397" w:rsidRPr="004609A4">
        <w:rPr>
          <w:bCs/>
          <w:sz w:val="28"/>
          <w:szCs w:val="28"/>
          <w:lang w:eastAsia="en-US"/>
        </w:rPr>
        <w:t>т</w:t>
      </w:r>
      <w:proofErr w:type="gramEnd"/>
      <w:r w:rsidR="00811397" w:rsidRPr="004609A4">
        <w:rPr>
          <w:bCs/>
          <w:sz w:val="28"/>
          <w:szCs w:val="28"/>
          <w:lang w:eastAsia="en-US"/>
        </w:rPr>
        <w:t xml:space="preserve"> а н о в л я ю:</w:t>
      </w:r>
    </w:p>
    <w:p w:rsidR="008609DC" w:rsidRPr="004609A4" w:rsidRDefault="00B05EB9" w:rsidP="001E3E9C">
      <w:pPr>
        <w:ind w:firstLine="709"/>
        <w:jc w:val="both"/>
        <w:rPr>
          <w:bCs/>
          <w:sz w:val="28"/>
          <w:szCs w:val="28"/>
          <w:lang w:eastAsia="en-US"/>
        </w:rPr>
      </w:pPr>
      <w:r w:rsidRPr="004609A4">
        <w:rPr>
          <w:bCs/>
          <w:sz w:val="28"/>
          <w:szCs w:val="28"/>
          <w:lang w:eastAsia="en-US"/>
        </w:rPr>
        <w:t xml:space="preserve">1. </w:t>
      </w:r>
      <w:r w:rsidR="00D65D14" w:rsidRPr="004609A4">
        <w:rPr>
          <w:sz w:val="28"/>
          <w:szCs w:val="28"/>
        </w:rPr>
        <w:t xml:space="preserve">Утвердить </w:t>
      </w:r>
      <w:r w:rsidR="008D4149">
        <w:rPr>
          <w:sz w:val="28"/>
          <w:szCs w:val="28"/>
        </w:rPr>
        <w:t>а</w:t>
      </w:r>
      <w:r w:rsidR="00D65D14" w:rsidRPr="004609A4">
        <w:rPr>
          <w:sz w:val="28"/>
          <w:szCs w:val="28"/>
        </w:rPr>
        <w:t xml:space="preserve">дминистративный регламент исполнения муниципальной функции «Осуществление муниципального контроля за соблюдением </w:t>
      </w:r>
      <w:r w:rsidR="006103EA" w:rsidRPr="004609A4">
        <w:rPr>
          <w:sz w:val="28"/>
          <w:szCs w:val="28"/>
        </w:rPr>
        <w:t>п</w:t>
      </w:r>
      <w:r w:rsidR="00D65D14" w:rsidRPr="004609A4">
        <w:rPr>
          <w:sz w:val="28"/>
          <w:szCs w:val="28"/>
        </w:rPr>
        <w:t xml:space="preserve">равил благоустройства территории </w:t>
      </w:r>
      <w:r w:rsidR="008D4149">
        <w:rPr>
          <w:sz w:val="28"/>
          <w:szCs w:val="28"/>
        </w:rPr>
        <w:t>Александровского</w:t>
      </w:r>
      <w:r w:rsidR="00D65D14" w:rsidRPr="004609A4">
        <w:rPr>
          <w:sz w:val="28"/>
          <w:szCs w:val="28"/>
        </w:rPr>
        <w:t xml:space="preserve"> сельского поселения </w:t>
      </w:r>
      <w:r w:rsidR="008D4149">
        <w:rPr>
          <w:sz w:val="28"/>
          <w:szCs w:val="28"/>
        </w:rPr>
        <w:t>Усть-Лабинского</w:t>
      </w:r>
      <w:r w:rsidR="00D65D14" w:rsidRPr="004609A4">
        <w:rPr>
          <w:sz w:val="28"/>
          <w:szCs w:val="28"/>
        </w:rPr>
        <w:t xml:space="preserve"> района» </w:t>
      </w:r>
      <w:r w:rsidR="00A511BB" w:rsidRPr="004609A4">
        <w:rPr>
          <w:bCs/>
          <w:sz w:val="28"/>
          <w:szCs w:val="28"/>
        </w:rPr>
        <w:t>(далее – административный регламент</w:t>
      </w:r>
      <w:r w:rsidR="008D4149">
        <w:rPr>
          <w:bCs/>
          <w:sz w:val="28"/>
          <w:szCs w:val="28"/>
        </w:rPr>
        <w:t>), согласно приложению</w:t>
      </w:r>
      <w:r w:rsidR="00D65D14" w:rsidRPr="004609A4">
        <w:rPr>
          <w:bCs/>
          <w:sz w:val="28"/>
          <w:szCs w:val="28"/>
        </w:rPr>
        <w:t>.</w:t>
      </w:r>
    </w:p>
    <w:p w:rsidR="00067A45" w:rsidRPr="0083320C" w:rsidRDefault="00067A45" w:rsidP="00067A45">
      <w:pPr>
        <w:ind w:firstLine="567"/>
        <w:jc w:val="both"/>
        <w:rPr>
          <w:sz w:val="28"/>
          <w:szCs w:val="28"/>
        </w:rPr>
      </w:pPr>
      <w:r>
        <w:rPr>
          <w:sz w:val="28"/>
          <w:szCs w:val="28"/>
        </w:rPr>
        <w:t xml:space="preserve">  2</w:t>
      </w:r>
      <w:r w:rsidRPr="0083320C">
        <w:rPr>
          <w:sz w:val="28"/>
          <w:szCs w:val="28"/>
        </w:rPr>
        <w:t xml:space="preserve">. </w:t>
      </w:r>
      <w:r w:rsidR="008D4149">
        <w:rPr>
          <w:sz w:val="28"/>
          <w:szCs w:val="28"/>
        </w:rPr>
        <w:t>Общему</w:t>
      </w:r>
      <w:r w:rsidRPr="0083320C">
        <w:rPr>
          <w:sz w:val="28"/>
          <w:szCs w:val="28"/>
        </w:rPr>
        <w:t xml:space="preserve"> отдел</w:t>
      </w:r>
      <w:r w:rsidR="008D4149">
        <w:rPr>
          <w:sz w:val="28"/>
          <w:szCs w:val="28"/>
        </w:rPr>
        <w:t>у</w:t>
      </w:r>
      <w:r w:rsidRPr="0083320C">
        <w:rPr>
          <w:sz w:val="28"/>
          <w:szCs w:val="28"/>
        </w:rPr>
        <w:t xml:space="preserve"> администрации </w:t>
      </w:r>
      <w:r w:rsidR="008D4149">
        <w:rPr>
          <w:sz w:val="28"/>
          <w:szCs w:val="28"/>
        </w:rPr>
        <w:t>Александровского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 (</w:t>
      </w:r>
      <w:proofErr w:type="spellStart"/>
      <w:r w:rsidR="008D4149">
        <w:rPr>
          <w:sz w:val="28"/>
          <w:szCs w:val="28"/>
        </w:rPr>
        <w:t>Локтионова</w:t>
      </w:r>
      <w:proofErr w:type="spellEnd"/>
      <w:r w:rsidRPr="0083320C">
        <w:rPr>
          <w:sz w:val="28"/>
          <w:szCs w:val="28"/>
        </w:rPr>
        <w:t xml:space="preserve">) разместить настоящее постановление в сети Интернет на официальном сайте администрации </w:t>
      </w:r>
      <w:r w:rsidR="008D4149">
        <w:rPr>
          <w:sz w:val="28"/>
          <w:szCs w:val="28"/>
        </w:rPr>
        <w:t>Александровского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 и обнародовать на информационных стендах в специально установленных местах.</w:t>
      </w:r>
    </w:p>
    <w:p w:rsidR="00067A45" w:rsidRDefault="00067A45" w:rsidP="00067A45">
      <w:pPr>
        <w:jc w:val="both"/>
        <w:rPr>
          <w:sz w:val="28"/>
        </w:rPr>
      </w:pPr>
      <w:r>
        <w:rPr>
          <w:sz w:val="28"/>
        </w:rPr>
        <w:t xml:space="preserve">          3. Контроль за выполнением настоящего постановления возложить на главу </w:t>
      </w:r>
      <w:r w:rsidR="008D4149">
        <w:rPr>
          <w:bCs/>
          <w:color w:val="000000"/>
          <w:sz w:val="28"/>
        </w:rPr>
        <w:t>Александровского</w:t>
      </w:r>
      <w:r>
        <w:rPr>
          <w:bCs/>
          <w:color w:val="000000"/>
          <w:sz w:val="28"/>
        </w:rPr>
        <w:t xml:space="preserve"> сельского поселения </w:t>
      </w:r>
      <w:r w:rsidR="008D4149">
        <w:rPr>
          <w:bCs/>
          <w:color w:val="000000"/>
          <w:sz w:val="28"/>
        </w:rPr>
        <w:t>Усть-Лабинского</w:t>
      </w:r>
      <w:r>
        <w:rPr>
          <w:bCs/>
          <w:color w:val="000000"/>
          <w:sz w:val="28"/>
        </w:rPr>
        <w:t xml:space="preserve"> района</w:t>
      </w:r>
      <w:r>
        <w:rPr>
          <w:sz w:val="28"/>
        </w:rPr>
        <w:t xml:space="preserve"> </w:t>
      </w:r>
      <w:proofErr w:type="spellStart"/>
      <w:r w:rsidR="008D4149">
        <w:rPr>
          <w:sz w:val="28"/>
        </w:rPr>
        <w:t>Харько</w:t>
      </w:r>
      <w:proofErr w:type="spellEnd"/>
      <w:r w:rsidR="008D4149">
        <w:rPr>
          <w:sz w:val="28"/>
        </w:rPr>
        <w:t xml:space="preserve"> Н.Н.</w:t>
      </w:r>
    </w:p>
    <w:p w:rsidR="00067A45" w:rsidRPr="00067A45" w:rsidRDefault="00067A45" w:rsidP="00067A45">
      <w:pPr>
        <w:jc w:val="both"/>
        <w:rPr>
          <w:sz w:val="28"/>
        </w:rPr>
      </w:pPr>
      <w:r>
        <w:rPr>
          <w:sz w:val="28"/>
        </w:rPr>
        <w:t xml:space="preserve">          </w:t>
      </w:r>
      <w:r>
        <w:rPr>
          <w:sz w:val="28"/>
          <w:szCs w:val="28"/>
        </w:rPr>
        <w:t>4</w:t>
      </w:r>
      <w:r w:rsidRPr="0083320C">
        <w:rPr>
          <w:sz w:val="28"/>
          <w:szCs w:val="28"/>
        </w:rPr>
        <w:t>. Настоящее постановление вступает в силу со дня его официального обнародования.</w:t>
      </w:r>
    </w:p>
    <w:p w:rsidR="00067A45" w:rsidRPr="0083320C" w:rsidRDefault="00067A45" w:rsidP="00067A45">
      <w:pPr>
        <w:pStyle w:val="aff3"/>
        <w:ind w:firstLine="567"/>
        <w:jc w:val="both"/>
        <w:rPr>
          <w:rFonts w:ascii="Times New Roman" w:hAnsi="Times New Roman"/>
          <w:sz w:val="28"/>
          <w:szCs w:val="28"/>
        </w:rPr>
      </w:pPr>
    </w:p>
    <w:p w:rsidR="00067A45" w:rsidRDefault="00067A45" w:rsidP="00067A45">
      <w:pPr>
        <w:widowControl w:val="0"/>
        <w:ind w:firstLine="567"/>
        <w:jc w:val="both"/>
        <w:rPr>
          <w:rFonts w:eastAsia="Calibri"/>
          <w:sz w:val="28"/>
          <w:szCs w:val="28"/>
          <w:lang w:eastAsia="en-US"/>
        </w:rPr>
      </w:pPr>
    </w:p>
    <w:p w:rsidR="008D4149" w:rsidRDefault="00067A45" w:rsidP="00067A45">
      <w:pPr>
        <w:widowControl w:val="0"/>
        <w:ind w:firstLine="567"/>
        <w:jc w:val="both"/>
        <w:rPr>
          <w:sz w:val="28"/>
          <w:szCs w:val="28"/>
        </w:rPr>
      </w:pPr>
      <w:r w:rsidRPr="0083320C">
        <w:rPr>
          <w:sz w:val="28"/>
          <w:szCs w:val="28"/>
        </w:rPr>
        <w:t>Глава</w:t>
      </w:r>
    </w:p>
    <w:p w:rsidR="00067A45" w:rsidRPr="0083320C" w:rsidRDefault="00067A45" w:rsidP="00067A45">
      <w:pPr>
        <w:widowControl w:val="0"/>
        <w:ind w:firstLine="567"/>
        <w:jc w:val="both"/>
        <w:rPr>
          <w:sz w:val="28"/>
          <w:szCs w:val="28"/>
        </w:rPr>
      </w:pPr>
      <w:r w:rsidRPr="0083320C">
        <w:rPr>
          <w:sz w:val="28"/>
          <w:szCs w:val="28"/>
        </w:rPr>
        <w:t xml:space="preserve"> </w:t>
      </w:r>
      <w:r w:rsidR="008D4149">
        <w:rPr>
          <w:sz w:val="28"/>
          <w:szCs w:val="28"/>
        </w:rPr>
        <w:t>Александровского</w:t>
      </w:r>
      <w:r w:rsidRPr="0083320C">
        <w:rPr>
          <w:sz w:val="28"/>
          <w:szCs w:val="28"/>
        </w:rPr>
        <w:t xml:space="preserve"> сельского поселения </w:t>
      </w:r>
    </w:p>
    <w:p w:rsidR="00067A45" w:rsidRPr="0083320C" w:rsidRDefault="008D4149" w:rsidP="00067A45">
      <w:pPr>
        <w:widowControl w:val="0"/>
        <w:ind w:firstLine="567"/>
        <w:jc w:val="both"/>
        <w:rPr>
          <w:sz w:val="28"/>
          <w:szCs w:val="28"/>
        </w:rPr>
      </w:pPr>
      <w:r>
        <w:rPr>
          <w:sz w:val="28"/>
          <w:szCs w:val="28"/>
        </w:rPr>
        <w:t>Усть-Лабинского</w:t>
      </w:r>
      <w:r w:rsidR="00067A45">
        <w:rPr>
          <w:sz w:val="28"/>
          <w:szCs w:val="28"/>
        </w:rPr>
        <w:t xml:space="preserve"> района                                                              </w:t>
      </w:r>
      <w:r>
        <w:rPr>
          <w:sz w:val="28"/>
          <w:szCs w:val="28"/>
        </w:rPr>
        <w:t xml:space="preserve">Н.Н. </w:t>
      </w:r>
      <w:proofErr w:type="spellStart"/>
      <w:r>
        <w:rPr>
          <w:sz w:val="28"/>
          <w:szCs w:val="28"/>
        </w:rPr>
        <w:t>Харько</w:t>
      </w:r>
      <w:proofErr w:type="spellEnd"/>
    </w:p>
    <w:p w:rsidR="00366367" w:rsidRDefault="00366367" w:rsidP="00366367">
      <w:pPr>
        <w:jc w:val="both"/>
        <w:rPr>
          <w:sz w:val="28"/>
          <w:szCs w:val="28"/>
        </w:rPr>
      </w:pPr>
    </w:p>
    <w:p w:rsidR="00EF2EC6" w:rsidRDefault="00EF2EC6" w:rsidP="00366367">
      <w:pPr>
        <w:jc w:val="both"/>
        <w:rPr>
          <w:sz w:val="28"/>
          <w:szCs w:val="28"/>
        </w:rPr>
      </w:pPr>
    </w:p>
    <w:p w:rsidR="0038448D" w:rsidRDefault="0038448D" w:rsidP="0038448D">
      <w:pPr>
        <w:tabs>
          <w:tab w:val="left" w:pos="7305"/>
        </w:tabs>
        <w:rPr>
          <w:sz w:val="28"/>
          <w:szCs w:val="28"/>
        </w:rPr>
      </w:pPr>
    </w:p>
    <w:p w:rsidR="00CD13C8" w:rsidRPr="004609A4" w:rsidRDefault="00CD13C8" w:rsidP="009778E2">
      <w:pPr>
        <w:ind w:left="5245"/>
        <w:jc w:val="center"/>
        <w:rPr>
          <w:bCs/>
          <w:sz w:val="28"/>
          <w:szCs w:val="28"/>
        </w:rPr>
      </w:pPr>
      <w:r w:rsidRPr="004609A4">
        <w:rPr>
          <w:bCs/>
          <w:sz w:val="28"/>
          <w:szCs w:val="28"/>
        </w:rPr>
        <w:t>ПРИЛОЖЕНИЕ</w:t>
      </w:r>
    </w:p>
    <w:p w:rsidR="00CD13C8" w:rsidRPr="004609A4" w:rsidRDefault="00CD13C8" w:rsidP="009778E2">
      <w:pPr>
        <w:ind w:left="5245"/>
        <w:jc w:val="center"/>
        <w:rPr>
          <w:bCs/>
          <w:sz w:val="28"/>
          <w:szCs w:val="28"/>
        </w:rPr>
      </w:pPr>
      <w:r w:rsidRPr="004609A4">
        <w:rPr>
          <w:bCs/>
          <w:sz w:val="28"/>
          <w:szCs w:val="28"/>
        </w:rPr>
        <w:t>УТВЕРЖДЕН</w:t>
      </w:r>
    </w:p>
    <w:p w:rsidR="00CD13C8" w:rsidRPr="004609A4" w:rsidRDefault="00CD13C8" w:rsidP="009778E2">
      <w:pPr>
        <w:ind w:left="5245"/>
        <w:jc w:val="center"/>
        <w:rPr>
          <w:bCs/>
          <w:sz w:val="28"/>
          <w:szCs w:val="28"/>
        </w:rPr>
      </w:pPr>
      <w:r w:rsidRPr="004609A4">
        <w:rPr>
          <w:bCs/>
          <w:sz w:val="28"/>
          <w:szCs w:val="28"/>
        </w:rPr>
        <w:t xml:space="preserve">постановлением администрации </w:t>
      </w:r>
      <w:r w:rsidR="008D4149">
        <w:rPr>
          <w:bCs/>
          <w:sz w:val="28"/>
          <w:szCs w:val="28"/>
        </w:rPr>
        <w:t>Александровского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p>
    <w:p w:rsidR="00CD13C8" w:rsidRPr="00366367" w:rsidRDefault="00CD13C8" w:rsidP="009778E2">
      <w:pPr>
        <w:ind w:left="5245"/>
        <w:jc w:val="center"/>
        <w:rPr>
          <w:bCs/>
          <w:sz w:val="28"/>
          <w:szCs w:val="28"/>
        </w:rPr>
      </w:pPr>
      <w:proofErr w:type="gramStart"/>
      <w:r w:rsidRPr="004609A4">
        <w:rPr>
          <w:bCs/>
          <w:sz w:val="28"/>
          <w:szCs w:val="28"/>
        </w:rPr>
        <w:t xml:space="preserve">от </w:t>
      </w:r>
      <w:r w:rsidR="002E4764">
        <w:rPr>
          <w:bCs/>
          <w:sz w:val="28"/>
          <w:szCs w:val="28"/>
        </w:rPr>
        <w:t xml:space="preserve"> </w:t>
      </w:r>
      <w:r w:rsidR="00067A45">
        <w:rPr>
          <w:bCs/>
          <w:sz w:val="28"/>
          <w:szCs w:val="28"/>
        </w:rPr>
        <w:t>_</w:t>
      </w:r>
      <w:proofErr w:type="gramEnd"/>
      <w:r w:rsidR="00067A45">
        <w:rPr>
          <w:bCs/>
          <w:sz w:val="28"/>
          <w:szCs w:val="28"/>
        </w:rPr>
        <w:t xml:space="preserve">_____2021года, </w:t>
      </w:r>
      <w:r w:rsidRPr="004609A4">
        <w:rPr>
          <w:bCs/>
          <w:sz w:val="28"/>
          <w:szCs w:val="28"/>
        </w:rPr>
        <w:t xml:space="preserve">№ </w:t>
      </w:r>
      <w:r w:rsidR="00067A45">
        <w:rPr>
          <w:bCs/>
          <w:sz w:val="28"/>
          <w:szCs w:val="28"/>
        </w:rPr>
        <w:t>___</w:t>
      </w:r>
    </w:p>
    <w:p w:rsidR="00CD13C8" w:rsidRPr="004609A4" w:rsidRDefault="00CD13C8" w:rsidP="009778E2">
      <w:pPr>
        <w:autoSpaceDE w:val="0"/>
        <w:autoSpaceDN w:val="0"/>
        <w:adjustRightInd w:val="0"/>
        <w:jc w:val="both"/>
        <w:rPr>
          <w:sz w:val="28"/>
          <w:szCs w:val="28"/>
        </w:rPr>
      </w:pPr>
    </w:p>
    <w:p w:rsidR="001E3E9C" w:rsidRPr="00350C1A" w:rsidRDefault="001E3E9C" w:rsidP="009778E2">
      <w:pPr>
        <w:autoSpaceDE w:val="0"/>
        <w:autoSpaceDN w:val="0"/>
        <w:adjustRightInd w:val="0"/>
        <w:jc w:val="both"/>
        <w:rPr>
          <w:sz w:val="28"/>
          <w:szCs w:val="28"/>
        </w:rPr>
      </w:pPr>
    </w:p>
    <w:p w:rsidR="00D65D14" w:rsidRPr="00350C1A" w:rsidRDefault="00D65D14" w:rsidP="00D65D14">
      <w:pPr>
        <w:jc w:val="center"/>
        <w:rPr>
          <w:bCs/>
          <w:sz w:val="28"/>
          <w:szCs w:val="28"/>
        </w:rPr>
      </w:pPr>
      <w:r w:rsidRPr="00350C1A">
        <w:rPr>
          <w:bCs/>
          <w:sz w:val="28"/>
          <w:szCs w:val="28"/>
        </w:rPr>
        <w:t>АДМИНИСТРАТИВНЫЙ РЕГЛАМЕНТ</w:t>
      </w:r>
    </w:p>
    <w:p w:rsidR="008D4149" w:rsidRPr="00350C1A" w:rsidRDefault="00D65D14" w:rsidP="004B391E">
      <w:pPr>
        <w:jc w:val="center"/>
        <w:rPr>
          <w:bCs/>
          <w:color w:val="000000" w:themeColor="text1"/>
          <w:sz w:val="28"/>
          <w:szCs w:val="28"/>
          <w:bdr w:val="none" w:sz="0" w:space="0" w:color="auto" w:frame="1"/>
        </w:rPr>
      </w:pPr>
      <w:r w:rsidRPr="00350C1A">
        <w:rPr>
          <w:sz w:val="28"/>
          <w:szCs w:val="28"/>
          <w:bdr w:val="none" w:sz="0" w:space="0" w:color="auto" w:frame="1"/>
        </w:rPr>
        <w:t>«</w:t>
      </w:r>
      <w:r w:rsidRPr="00350C1A">
        <w:rPr>
          <w:bCs/>
          <w:color w:val="000000" w:themeColor="text1"/>
          <w:sz w:val="28"/>
          <w:szCs w:val="28"/>
          <w:bdr w:val="none" w:sz="0" w:space="0" w:color="auto" w:frame="1"/>
        </w:rPr>
        <w:t xml:space="preserve">Осуществление муниципального контроля за соблюдением </w:t>
      </w:r>
      <w:r w:rsidR="006103EA" w:rsidRPr="00350C1A">
        <w:rPr>
          <w:bCs/>
          <w:color w:val="000000" w:themeColor="text1"/>
          <w:sz w:val="28"/>
          <w:szCs w:val="28"/>
          <w:bdr w:val="none" w:sz="0" w:space="0" w:color="auto" w:frame="1"/>
        </w:rPr>
        <w:t>п</w:t>
      </w:r>
      <w:r w:rsidRPr="00350C1A">
        <w:rPr>
          <w:bCs/>
          <w:color w:val="000000" w:themeColor="text1"/>
          <w:sz w:val="28"/>
          <w:szCs w:val="28"/>
          <w:bdr w:val="none" w:sz="0" w:space="0" w:color="auto" w:frame="1"/>
        </w:rPr>
        <w:t xml:space="preserve">равил благоустройства территории </w:t>
      </w:r>
      <w:r w:rsidR="008D4149" w:rsidRPr="00350C1A">
        <w:rPr>
          <w:bCs/>
          <w:sz w:val="28"/>
          <w:szCs w:val="28"/>
        </w:rPr>
        <w:t>Александровского</w:t>
      </w:r>
      <w:r w:rsidRPr="00350C1A">
        <w:rPr>
          <w:bCs/>
          <w:color w:val="000000" w:themeColor="text1"/>
          <w:sz w:val="28"/>
          <w:szCs w:val="28"/>
          <w:bdr w:val="none" w:sz="0" w:space="0" w:color="auto" w:frame="1"/>
        </w:rPr>
        <w:t xml:space="preserve"> сельского поселения </w:t>
      </w:r>
    </w:p>
    <w:p w:rsidR="00D65D14" w:rsidRPr="00350C1A" w:rsidRDefault="008D4149" w:rsidP="004B391E">
      <w:pPr>
        <w:jc w:val="center"/>
        <w:rPr>
          <w:color w:val="555555"/>
          <w:sz w:val="28"/>
          <w:szCs w:val="28"/>
        </w:rPr>
      </w:pPr>
      <w:r w:rsidRPr="00350C1A">
        <w:rPr>
          <w:bCs/>
          <w:color w:val="000000" w:themeColor="text1"/>
          <w:sz w:val="28"/>
          <w:szCs w:val="28"/>
          <w:bdr w:val="none" w:sz="0" w:space="0" w:color="auto" w:frame="1"/>
        </w:rPr>
        <w:t>Усть-Лабинского</w:t>
      </w:r>
      <w:r w:rsidR="00D65D14" w:rsidRPr="00350C1A">
        <w:rPr>
          <w:bCs/>
          <w:color w:val="000000" w:themeColor="text1"/>
          <w:sz w:val="28"/>
          <w:szCs w:val="28"/>
          <w:bdr w:val="none" w:sz="0" w:space="0" w:color="auto" w:frame="1"/>
        </w:rPr>
        <w:t xml:space="preserve"> района</w:t>
      </w:r>
      <w:r w:rsidR="00D65D14" w:rsidRPr="00350C1A">
        <w:rPr>
          <w:color w:val="000000" w:themeColor="text1"/>
          <w:sz w:val="28"/>
          <w:szCs w:val="28"/>
          <w:bdr w:val="none" w:sz="0" w:space="0" w:color="auto" w:frame="1"/>
        </w:rPr>
        <w:t>»</w:t>
      </w:r>
    </w:p>
    <w:p w:rsidR="00D65D14" w:rsidRPr="00350C1A" w:rsidRDefault="00D65D14" w:rsidP="00D65D14">
      <w:pPr>
        <w:jc w:val="both"/>
        <w:rPr>
          <w:color w:val="000000" w:themeColor="text1"/>
          <w:sz w:val="28"/>
          <w:szCs w:val="28"/>
        </w:rPr>
      </w:pPr>
    </w:p>
    <w:p w:rsidR="00D65D14" w:rsidRPr="00350C1A" w:rsidRDefault="004B391E" w:rsidP="00D65D14">
      <w:pPr>
        <w:jc w:val="center"/>
        <w:rPr>
          <w:color w:val="000000" w:themeColor="text1"/>
          <w:sz w:val="28"/>
          <w:szCs w:val="28"/>
        </w:rPr>
      </w:pPr>
      <w:bookmarkStart w:id="0" w:name="_GoBack"/>
      <w:bookmarkEnd w:id="0"/>
      <w:r w:rsidRPr="00350C1A">
        <w:rPr>
          <w:color w:val="000000" w:themeColor="text1"/>
          <w:sz w:val="28"/>
          <w:szCs w:val="28"/>
        </w:rPr>
        <w:t xml:space="preserve">Раздел </w:t>
      </w:r>
      <w:r w:rsidR="00D65D14" w:rsidRPr="00350C1A">
        <w:rPr>
          <w:color w:val="000000" w:themeColor="text1"/>
          <w:sz w:val="28"/>
          <w:szCs w:val="28"/>
        </w:rPr>
        <w:t>1. Общие положения</w:t>
      </w:r>
    </w:p>
    <w:p w:rsidR="00D65D14" w:rsidRPr="00350C1A" w:rsidRDefault="00D65D14" w:rsidP="00D65D14">
      <w:pPr>
        <w:rPr>
          <w:color w:val="000000" w:themeColor="text1"/>
          <w:sz w:val="28"/>
          <w:szCs w:val="28"/>
        </w:rPr>
      </w:pPr>
    </w:p>
    <w:p w:rsidR="00D65D14" w:rsidRPr="00350C1A" w:rsidRDefault="004B391E" w:rsidP="004B391E">
      <w:pPr>
        <w:jc w:val="center"/>
        <w:rPr>
          <w:color w:val="000000" w:themeColor="text1"/>
          <w:sz w:val="28"/>
          <w:szCs w:val="28"/>
          <w:lang w:eastAsia="ar-SA"/>
        </w:rPr>
      </w:pPr>
      <w:r w:rsidRPr="00350C1A">
        <w:rPr>
          <w:color w:val="000000" w:themeColor="text1"/>
          <w:sz w:val="28"/>
          <w:szCs w:val="28"/>
        </w:rPr>
        <w:t xml:space="preserve">Подраздел </w:t>
      </w:r>
      <w:r w:rsidR="00D65D14" w:rsidRPr="00350C1A">
        <w:rPr>
          <w:color w:val="000000" w:themeColor="text1"/>
          <w:sz w:val="28"/>
          <w:szCs w:val="28"/>
        </w:rPr>
        <w:t xml:space="preserve">1.1. </w:t>
      </w:r>
      <w:r w:rsidR="00D65D14" w:rsidRPr="00350C1A">
        <w:rPr>
          <w:color w:val="000000" w:themeColor="text1"/>
          <w:sz w:val="28"/>
          <w:szCs w:val="28"/>
          <w:lang w:eastAsia="ar-SA"/>
        </w:rPr>
        <w:t>Наименование функции</w:t>
      </w:r>
    </w:p>
    <w:p w:rsidR="00D65D14" w:rsidRPr="004609A4" w:rsidRDefault="00D65D14" w:rsidP="00D65D14">
      <w:pPr>
        <w:rPr>
          <w:color w:val="000000" w:themeColor="text1"/>
          <w:sz w:val="28"/>
          <w:szCs w:val="28"/>
          <w:lang w:eastAsia="ar-SA"/>
        </w:rPr>
      </w:pPr>
    </w:p>
    <w:p w:rsidR="00D65D14" w:rsidRPr="004609A4" w:rsidRDefault="00D65D14" w:rsidP="00D65D14">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контроля за соблюдением </w:t>
      </w:r>
      <w:r w:rsidR="006103EA" w:rsidRPr="004609A4">
        <w:rPr>
          <w:rFonts w:eastAsia="Calibri"/>
          <w:bCs/>
          <w:sz w:val="28"/>
          <w:szCs w:val="28"/>
          <w:lang w:eastAsia="en-US"/>
        </w:rPr>
        <w:t>п</w:t>
      </w:r>
      <w:r w:rsidRPr="004609A4">
        <w:rPr>
          <w:rFonts w:eastAsia="Calibri"/>
          <w:bCs/>
          <w:sz w:val="28"/>
          <w:szCs w:val="28"/>
          <w:lang w:eastAsia="en-US"/>
        </w:rPr>
        <w:t xml:space="preserve">равил благоустройства территории </w:t>
      </w:r>
      <w:r w:rsidR="008D4149">
        <w:rPr>
          <w:bCs/>
          <w:sz w:val="28"/>
          <w:szCs w:val="28"/>
        </w:rPr>
        <w:t>Александровского</w:t>
      </w:r>
      <w:r w:rsidRPr="004609A4">
        <w:rPr>
          <w:rFonts w:eastAsia="Calibri"/>
          <w:bCs/>
          <w:sz w:val="28"/>
          <w:szCs w:val="28"/>
          <w:lang w:eastAsia="en-US"/>
        </w:rPr>
        <w:t xml:space="preserve"> сельского поселения </w:t>
      </w:r>
      <w:r w:rsidR="008D4149">
        <w:rPr>
          <w:rFonts w:eastAsia="Calibri"/>
          <w:bCs/>
          <w:sz w:val="28"/>
          <w:szCs w:val="28"/>
          <w:lang w:eastAsia="en-US"/>
        </w:rPr>
        <w:t>Усть-Лабинского</w:t>
      </w:r>
      <w:r w:rsidRPr="004609A4">
        <w:rPr>
          <w:rFonts w:eastAsia="Calibri"/>
          <w:bCs/>
          <w:sz w:val="28"/>
          <w:szCs w:val="28"/>
          <w:lang w:eastAsia="en-US"/>
        </w:rPr>
        <w:t xml:space="preserve"> района»</w:t>
      </w:r>
      <w:r w:rsidR="00BB4EDF" w:rsidRPr="004609A4">
        <w:rPr>
          <w:rFonts w:eastAsia="Calibri"/>
          <w:bCs/>
          <w:sz w:val="28"/>
          <w:szCs w:val="28"/>
          <w:lang w:eastAsia="en-US"/>
        </w:rPr>
        <w:t xml:space="preserve"> (далее – муниципальный контроль)</w:t>
      </w:r>
      <w:r w:rsidRPr="004609A4">
        <w:rPr>
          <w:rFonts w:eastAsia="Calibri"/>
          <w:bCs/>
          <w:sz w:val="28"/>
          <w:szCs w:val="28"/>
          <w:lang w:eastAsia="en-US"/>
        </w:rPr>
        <w:t>.</w:t>
      </w:r>
    </w:p>
    <w:p w:rsidR="00D65D14" w:rsidRPr="004609A4" w:rsidRDefault="00D65D14" w:rsidP="00D65D14">
      <w:pPr>
        <w:contextualSpacing/>
        <w:jc w:val="both"/>
        <w:rPr>
          <w:rFonts w:eastAsia="Calibri"/>
          <w:sz w:val="28"/>
          <w:szCs w:val="28"/>
          <w:lang w:eastAsia="en-US"/>
        </w:rPr>
      </w:pPr>
    </w:p>
    <w:p w:rsidR="00F476B9" w:rsidRPr="00350C1A" w:rsidRDefault="00D82AD9" w:rsidP="00F476B9">
      <w:pPr>
        <w:contextualSpacing/>
        <w:jc w:val="center"/>
        <w:rPr>
          <w:rFonts w:eastAsia="Calibri"/>
          <w:sz w:val="28"/>
          <w:szCs w:val="28"/>
          <w:lang w:eastAsia="en-US"/>
        </w:rPr>
      </w:pPr>
      <w:r w:rsidRPr="00350C1A">
        <w:rPr>
          <w:rFonts w:eastAsia="Calibri"/>
          <w:sz w:val="28"/>
          <w:szCs w:val="28"/>
          <w:lang w:eastAsia="en-US"/>
        </w:rPr>
        <w:t>Подр</w:t>
      </w:r>
      <w:r w:rsidR="00F476B9" w:rsidRPr="00350C1A">
        <w:rPr>
          <w:rFonts w:eastAsia="Calibri"/>
          <w:sz w:val="28"/>
          <w:szCs w:val="28"/>
          <w:lang w:eastAsia="en-US"/>
        </w:rPr>
        <w:t>аздел 1.2. Наименование органа,</w:t>
      </w:r>
    </w:p>
    <w:p w:rsidR="00D65D14" w:rsidRPr="00350C1A" w:rsidRDefault="00F476B9" w:rsidP="00F476B9">
      <w:pPr>
        <w:contextualSpacing/>
        <w:jc w:val="center"/>
        <w:rPr>
          <w:rFonts w:eastAsia="Calibri"/>
          <w:sz w:val="28"/>
          <w:szCs w:val="28"/>
          <w:lang w:eastAsia="en-US"/>
        </w:rPr>
      </w:pPr>
      <w:r w:rsidRPr="00350C1A">
        <w:rPr>
          <w:rFonts w:eastAsia="Calibri"/>
          <w:sz w:val="28"/>
          <w:szCs w:val="28"/>
          <w:lang w:eastAsia="en-US"/>
        </w:rPr>
        <w:t xml:space="preserve">осуществляющего </w:t>
      </w:r>
      <w:r w:rsidR="00F1101A" w:rsidRPr="00350C1A">
        <w:rPr>
          <w:rFonts w:eastAsia="Calibri"/>
          <w:sz w:val="28"/>
          <w:szCs w:val="28"/>
          <w:lang w:eastAsia="en-US"/>
        </w:rPr>
        <w:t>муниципальный контроль</w:t>
      </w:r>
    </w:p>
    <w:p w:rsidR="00D65D14" w:rsidRPr="004609A4" w:rsidRDefault="00D65D14" w:rsidP="00D65D14">
      <w:pPr>
        <w:contextualSpacing/>
        <w:jc w:val="both"/>
        <w:rPr>
          <w:rFonts w:eastAsia="Calibri"/>
          <w:sz w:val="28"/>
          <w:szCs w:val="28"/>
          <w:lang w:eastAsia="en-US"/>
        </w:rPr>
      </w:pP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Органом, </w:t>
      </w:r>
      <w:r w:rsidR="00F1101A" w:rsidRPr="004609A4">
        <w:rPr>
          <w:rFonts w:eastAsia="Calibri"/>
          <w:sz w:val="28"/>
          <w:szCs w:val="28"/>
          <w:lang w:eastAsia="en-US"/>
        </w:rPr>
        <w:t>осуществляющим муниципальный контроль</w:t>
      </w:r>
      <w:r w:rsidR="00BB4EDF" w:rsidRPr="004609A4">
        <w:rPr>
          <w:rFonts w:eastAsia="Calibri"/>
          <w:sz w:val="28"/>
          <w:szCs w:val="28"/>
          <w:lang w:eastAsia="en-US"/>
        </w:rPr>
        <w:t>,</w:t>
      </w:r>
      <w:r w:rsidRPr="004609A4">
        <w:rPr>
          <w:rFonts w:eastAsia="Calibri"/>
          <w:sz w:val="28"/>
          <w:szCs w:val="28"/>
          <w:lang w:eastAsia="en-US"/>
        </w:rPr>
        <w:t xml:space="preserve"> является администрация </w:t>
      </w:r>
      <w:r w:rsidR="008D4149">
        <w:rPr>
          <w:bCs/>
          <w:sz w:val="28"/>
          <w:szCs w:val="28"/>
        </w:rPr>
        <w:t>Александровского</w:t>
      </w:r>
      <w:r w:rsidRPr="004609A4">
        <w:rPr>
          <w:rFonts w:eastAsia="Calibri"/>
          <w:sz w:val="28"/>
          <w:szCs w:val="28"/>
          <w:lang w:eastAsia="en-US"/>
        </w:rPr>
        <w:t xml:space="preserve"> сельского поселения </w:t>
      </w:r>
      <w:r w:rsidR="008D4149">
        <w:rPr>
          <w:rFonts w:eastAsia="Calibri"/>
          <w:sz w:val="28"/>
          <w:szCs w:val="28"/>
          <w:lang w:eastAsia="en-US"/>
        </w:rPr>
        <w:t>Усть-Лабинского</w:t>
      </w:r>
      <w:r w:rsidRPr="004609A4">
        <w:rPr>
          <w:rFonts w:eastAsia="Calibri"/>
          <w:sz w:val="28"/>
          <w:szCs w:val="28"/>
          <w:lang w:eastAsia="en-US"/>
        </w:rPr>
        <w:t xml:space="preserve"> района (далее – </w:t>
      </w:r>
      <w:r w:rsidR="000066B8" w:rsidRPr="004609A4">
        <w:rPr>
          <w:rFonts w:eastAsia="Calibri"/>
          <w:sz w:val="28"/>
          <w:szCs w:val="28"/>
          <w:lang w:eastAsia="en-US"/>
        </w:rPr>
        <w:t>орган муниципального контроля</w:t>
      </w:r>
      <w:r w:rsidRPr="004609A4">
        <w:rPr>
          <w:rFonts w:eastAsia="Calibri"/>
          <w:sz w:val="28"/>
          <w:szCs w:val="28"/>
          <w:lang w:eastAsia="en-US"/>
        </w:rPr>
        <w:t>).</w:t>
      </w: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Непосредственно муниципальный контроль осуществляет уполномоченное должностное лицо </w:t>
      </w:r>
      <w:r w:rsidR="00D82AD9" w:rsidRPr="004609A4">
        <w:rPr>
          <w:rFonts w:eastAsia="Calibri"/>
          <w:sz w:val="28"/>
          <w:szCs w:val="28"/>
          <w:lang w:eastAsia="en-US"/>
        </w:rPr>
        <w:t>а</w:t>
      </w:r>
      <w:r w:rsidRPr="004609A4">
        <w:rPr>
          <w:rFonts w:eastAsia="Calibri"/>
          <w:sz w:val="28"/>
          <w:szCs w:val="28"/>
          <w:lang w:eastAsia="en-US"/>
        </w:rPr>
        <w:t xml:space="preserve">дминистрации (далее – </w:t>
      </w:r>
      <w:r w:rsidR="00D82AD9" w:rsidRPr="004609A4">
        <w:rPr>
          <w:rFonts w:eastAsia="Calibri"/>
          <w:sz w:val="28"/>
          <w:szCs w:val="28"/>
          <w:lang w:eastAsia="en-US"/>
        </w:rPr>
        <w:t>и</w:t>
      </w:r>
      <w:r w:rsidRPr="004609A4">
        <w:rPr>
          <w:rFonts w:eastAsia="Calibri"/>
          <w:sz w:val="28"/>
          <w:szCs w:val="28"/>
          <w:lang w:eastAsia="en-US"/>
        </w:rPr>
        <w:t>сполнитель).</w:t>
      </w:r>
    </w:p>
    <w:p w:rsidR="00C9150A" w:rsidRPr="004609A4" w:rsidRDefault="00D65D14" w:rsidP="00D82AD9">
      <w:pPr>
        <w:ind w:firstLine="709"/>
        <w:contextualSpacing/>
        <w:jc w:val="both"/>
        <w:rPr>
          <w:rFonts w:eastAsia="Calibri"/>
          <w:sz w:val="28"/>
          <w:szCs w:val="28"/>
          <w:lang w:eastAsia="en-US"/>
        </w:rPr>
      </w:pPr>
      <w:r w:rsidRPr="004609A4">
        <w:rPr>
          <w:rFonts w:eastAsia="Calibri"/>
          <w:sz w:val="28"/>
          <w:szCs w:val="28"/>
          <w:lang w:eastAsia="en-US"/>
        </w:rPr>
        <w:t xml:space="preserve">При осуществлении муниципального контроля </w:t>
      </w:r>
      <w:r w:rsidR="000066B8" w:rsidRPr="004609A4">
        <w:rPr>
          <w:rFonts w:eastAsia="Calibri"/>
          <w:sz w:val="28"/>
          <w:szCs w:val="28"/>
          <w:lang w:eastAsia="en-US"/>
        </w:rPr>
        <w:t xml:space="preserve">орган муниципального контроля </w:t>
      </w:r>
      <w:r w:rsidRPr="004609A4">
        <w:rPr>
          <w:rFonts w:eastAsia="Calibri"/>
          <w:sz w:val="28"/>
          <w:szCs w:val="28"/>
          <w:lang w:eastAsia="en-US"/>
        </w:rPr>
        <w:t>взаимодействует</w:t>
      </w:r>
      <w:r w:rsidR="00D82AD9" w:rsidRPr="004609A4">
        <w:rPr>
          <w:rFonts w:eastAsia="Calibri"/>
          <w:sz w:val="28"/>
          <w:szCs w:val="28"/>
          <w:lang w:eastAsia="en-US"/>
        </w:rPr>
        <w:t xml:space="preserve"> </w:t>
      </w:r>
      <w:r w:rsidR="006613D1" w:rsidRPr="004609A4">
        <w:rPr>
          <w:rFonts w:eastAsia="Calibri"/>
          <w:sz w:val="28"/>
          <w:szCs w:val="28"/>
          <w:lang w:eastAsia="en-US"/>
        </w:rPr>
        <w:t>с органами государственной власти, органами прокуратуры</w:t>
      </w:r>
      <w:r w:rsidR="000066B8" w:rsidRPr="004609A4">
        <w:rPr>
          <w:rFonts w:eastAsia="Calibri"/>
          <w:sz w:val="28"/>
          <w:szCs w:val="28"/>
          <w:lang w:eastAsia="en-US"/>
        </w:rPr>
        <w:t>, правоохранительными органами</w:t>
      </w:r>
      <w:r w:rsidR="006613D1" w:rsidRPr="004609A4">
        <w:rPr>
          <w:rFonts w:eastAsia="Calibri"/>
          <w:sz w:val="28"/>
          <w:szCs w:val="28"/>
          <w:lang w:eastAsia="en-US"/>
        </w:rPr>
        <w:t xml:space="preserve">, предприятиями, учреждениями, организациями и общественными объединениями, а также гражданами по вопросам </w:t>
      </w:r>
      <w:r w:rsidR="00F30207" w:rsidRPr="004609A4">
        <w:rPr>
          <w:rFonts w:eastAsia="Calibri"/>
          <w:sz w:val="28"/>
          <w:szCs w:val="28"/>
          <w:lang w:eastAsia="en-US"/>
        </w:rPr>
        <w:t>проведения проверок, ведения уче</w:t>
      </w:r>
      <w:r w:rsidR="006613D1" w:rsidRPr="004609A4">
        <w:rPr>
          <w:rFonts w:eastAsia="Calibri"/>
          <w:sz w:val="28"/>
          <w:szCs w:val="28"/>
          <w:lang w:eastAsia="en-US"/>
        </w:rPr>
        <w:t>та и обмена соответствующей информацией.</w:t>
      </w:r>
    </w:p>
    <w:p w:rsidR="00D65D14" w:rsidRPr="004609A4" w:rsidRDefault="00D65D14" w:rsidP="00D65D14">
      <w:pPr>
        <w:contextualSpacing/>
        <w:jc w:val="both"/>
        <w:rPr>
          <w:rFonts w:eastAsia="Calibri"/>
          <w:sz w:val="28"/>
          <w:szCs w:val="28"/>
          <w:lang w:eastAsia="en-US"/>
        </w:rPr>
      </w:pPr>
    </w:p>
    <w:p w:rsidR="00826450" w:rsidRPr="00350C1A" w:rsidRDefault="00A511BB" w:rsidP="00D65D14">
      <w:pPr>
        <w:contextualSpacing/>
        <w:jc w:val="center"/>
        <w:rPr>
          <w:rFonts w:eastAsia="Calibri"/>
          <w:bCs/>
          <w:sz w:val="28"/>
          <w:szCs w:val="28"/>
          <w:lang w:eastAsia="en-US"/>
        </w:rPr>
      </w:pPr>
      <w:r w:rsidRPr="00350C1A">
        <w:rPr>
          <w:rFonts w:eastAsia="Calibri"/>
          <w:bCs/>
          <w:sz w:val="28"/>
          <w:szCs w:val="28"/>
          <w:lang w:eastAsia="en-US"/>
        </w:rPr>
        <w:t xml:space="preserve">Подраздел </w:t>
      </w:r>
      <w:r w:rsidR="00D65D14" w:rsidRPr="00350C1A">
        <w:rPr>
          <w:rFonts w:eastAsia="Calibri"/>
          <w:bCs/>
          <w:sz w:val="28"/>
          <w:szCs w:val="28"/>
          <w:lang w:eastAsia="en-US"/>
        </w:rPr>
        <w:t xml:space="preserve">1.3. </w:t>
      </w:r>
      <w:r w:rsidR="00826450" w:rsidRPr="00350C1A">
        <w:rPr>
          <w:rFonts w:eastAsia="Calibri"/>
          <w:bCs/>
          <w:sz w:val="28"/>
          <w:szCs w:val="28"/>
          <w:lang w:eastAsia="en-US"/>
        </w:rPr>
        <w:t>Нормативные правовые акты,</w:t>
      </w:r>
    </w:p>
    <w:p w:rsidR="00D65D14" w:rsidRPr="00350C1A" w:rsidRDefault="00BB4EDF" w:rsidP="00D65D14">
      <w:pPr>
        <w:contextualSpacing/>
        <w:jc w:val="center"/>
        <w:rPr>
          <w:rFonts w:eastAsia="Calibri"/>
          <w:bCs/>
          <w:sz w:val="28"/>
          <w:szCs w:val="28"/>
          <w:lang w:eastAsia="en-US"/>
        </w:rPr>
      </w:pPr>
      <w:r w:rsidRPr="00350C1A">
        <w:rPr>
          <w:rFonts w:eastAsia="Calibri"/>
          <w:bCs/>
          <w:sz w:val="28"/>
          <w:szCs w:val="28"/>
          <w:lang w:eastAsia="en-US"/>
        </w:rPr>
        <w:t>регулирующие осуществление муниципального контроля</w:t>
      </w:r>
    </w:p>
    <w:p w:rsidR="00D65D14" w:rsidRPr="00350C1A" w:rsidRDefault="00D65D14" w:rsidP="00D65D14">
      <w:pPr>
        <w:contextualSpacing/>
        <w:jc w:val="both"/>
        <w:rPr>
          <w:rFonts w:eastAsia="Calibri"/>
          <w:sz w:val="28"/>
          <w:szCs w:val="28"/>
          <w:lang w:eastAsia="en-US"/>
        </w:rPr>
      </w:pPr>
    </w:p>
    <w:p w:rsidR="00D65D14" w:rsidRPr="004609A4" w:rsidRDefault="00BB4EDF" w:rsidP="00BB4EDF">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00D65D14" w:rsidRPr="004609A4">
        <w:rPr>
          <w:color w:val="000000"/>
          <w:sz w:val="28"/>
          <w:szCs w:val="28"/>
        </w:rPr>
        <w:t>:</w:t>
      </w:r>
    </w:p>
    <w:p w:rsidR="000C59DA" w:rsidRPr="004609A4" w:rsidRDefault="000C59DA" w:rsidP="000C59DA">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rsidR="00D65D14" w:rsidRPr="004609A4" w:rsidRDefault="00D65D14" w:rsidP="00D65D14">
      <w:pPr>
        <w:ind w:firstLine="709"/>
        <w:jc w:val="both"/>
        <w:rPr>
          <w:color w:val="000000"/>
          <w:sz w:val="28"/>
          <w:szCs w:val="28"/>
        </w:rPr>
      </w:pPr>
      <w:r w:rsidRPr="004609A4">
        <w:rPr>
          <w:color w:val="000000"/>
          <w:sz w:val="28"/>
          <w:szCs w:val="28"/>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D65D14" w:rsidRPr="004609A4" w:rsidRDefault="00D65D14" w:rsidP="00D65D14">
      <w:pPr>
        <w:ind w:firstLine="709"/>
        <w:jc w:val="both"/>
        <w:rPr>
          <w:color w:val="000000"/>
          <w:sz w:val="28"/>
          <w:szCs w:val="28"/>
        </w:rPr>
      </w:pPr>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
    <w:p w:rsidR="00D65D14" w:rsidRPr="00B04B55" w:rsidRDefault="00D65D14" w:rsidP="00D65D14">
      <w:pPr>
        <w:ind w:firstLine="709"/>
        <w:jc w:val="both"/>
        <w:rPr>
          <w:rFonts w:eastAsia="WenQuanYi Micro Hei"/>
          <w:kern w:val="1"/>
          <w:sz w:val="28"/>
          <w:szCs w:val="28"/>
          <w:lang w:eastAsia="hi-IN" w:bidi="hi-IN"/>
        </w:rPr>
      </w:pPr>
      <w:r w:rsidRPr="00B04B55">
        <w:rPr>
          <w:rFonts w:eastAsia="WenQuanYi Micro Hei"/>
          <w:kern w:val="1"/>
          <w:sz w:val="28"/>
          <w:szCs w:val="28"/>
          <w:lang w:eastAsia="hi-IN" w:bidi="hi-IN"/>
        </w:rPr>
        <w:t xml:space="preserve">Устав </w:t>
      </w:r>
      <w:r w:rsidR="008D4149">
        <w:rPr>
          <w:bCs/>
          <w:sz w:val="28"/>
          <w:szCs w:val="28"/>
        </w:rPr>
        <w:t>Александровского</w:t>
      </w:r>
      <w:r w:rsidRPr="00B04B55">
        <w:rPr>
          <w:rFonts w:eastAsia="WenQuanYi Micro Hei"/>
          <w:kern w:val="1"/>
          <w:sz w:val="28"/>
          <w:szCs w:val="28"/>
          <w:lang w:eastAsia="hi-IN" w:bidi="hi-IN"/>
        </w:rPr>
        <w:t xml:space="preserve"> сельск</w:t>
      </w:r>
      <w:r w:rsidR="00421D56">
        <w:rPr>
          <w:rFonts w:eastAsia="WenQuanYi Micro Hei"/>
          <w:kern w:val="1"/>
          <w:sz w:val="28"/>
          <w:szCs w:val="28"/>
          <w:lang w:eastAsia="hi-IN" w:bidi="hi-IN"/>
        </w:rPr>
        <w:t xml:space="preserve">ого поселения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w:t>
      </w:r>
      <w:r w:rsidR="000C59DA" w:rsidRPr="00B04B55">
        <w:rPr>
          <w:rFonts w:eastAsia="WenQuanYi Micro Hei"/>
          <w:kern w:val="1"/>
          <w:sz w:val="28"/>
          <w:szCs w:val="28"/>
          <w:lang w:eastAsia="hi-IN" w:bidi="hi-IN"/>
        </w:rPr>
        <w:t>;</w:t>
      </w:r>
      <w:r w:rsidR="00F5711A" w:rsidRPr="00B04B55">
        <w:rPr>
          <w:rFonts w:eastAsia="WenQuanYi Micro Hei"/>
          <w:kern w:val="1"/>
          <w:sz w:val="28"/>
          <w:szCs w:val="28"/>
          <w:lang w:eastAsia="hi-IN" w:bidi="hi-IN"/>
        </w:rPr>
        <w:t xml:space="preserve"> </w:t>
      </w:r>
    </w:p>
    <w:p w:rsidR="00D65D14" w:rsidRPr="00B04B55" w:rsidRDefault="000C59DA" w:rsidP="000C59DA">
      <w:pPr>
        <w:ind w:firstLine="709"/>
        <w:jc w:val="both"/>
        <w:rPr>
          <w:sz w:val="28"/>
          <w:szCs w:val="28"/>
        </w:rPr>
      </w:pPr>
      <w:r w:rsidRPr="00B04B55">
        <w:rPr>
          <w:rFonts w:eastAsia="WenQuanYi Micro Hei"/>
          <w:kern w:val="1"/>
          <w:sz w:val="28"/>
          <w:szCs w:val="28"/>
          <w:lang w:eastAsia="hi-IN" w:bidi="hi-IN"/>
        </w:rPr>
        <w:t xml:space="preserve">Решение Совета </w:t>
      </w:r>
      <w:r w:rsidR="008D4149">
        <w:rPr>
          <w:bCs/>
          <w:sz w:val="28"/>
          <w:szCs w:val="28"/>
        </w:rPr>
        <w:t>Александровского</w:t>
      </w:r>
      <w:r w:rsidRPr="00B04B55">
        <w:rPr>
          <w:rFonts w:eastAsia="WenQuanYi Micro Hei"/>
          <w:kern w:val="1"/>
          <w:sz w:val="28"/>
          <w:szCs w:val="28"/>
          <w:lang w:eastAsia="hi-IN" w:bidi="hi-IN"/>
        </w:rPr>
        <w:t xml:space="preserve"> сельского п</w:t>
      </w:r>
      <w:r w:rsidR="00421D56">
        <w:rPr>
          <w:rFonts w:eastAsia="WenQuanYi Micro Hei"/>
          <w:kern w:val="1"/>
          <w:sz w:val="28"/>
          <w:szCs w:val="28"/>
          <w:lang w:eastAsia="hi-IN" w:bidi="hi-IN"/>
        </w:rPr>
        <w:t xml:space="preserve">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 от </w:t>
      </w:r>
      <w:r w:rsidR="008D4149">
        <w:rPr>
          <w:rFonts w:eastAsia="WenQuanYi Micro Hei"/>
          <w:kern w:val="1"/>
          <w:sz w:val="28"/>
          <w:szCs w:val="28"/>
          <w:lang w:eastAsia="hi-IN" w:bidi="hi-IN"/>
        </w:rPr>
        <w:t>20</w:t>
      </w:r>
      <w:r w:rsidRPr="00B04B55">
        <w:rPr>
          <w:rFonts w:eastAsia="WenQuanYi Micro Hei"/>
          <w:kern w:val="1"/>
          <w:sz w:val="28"/>
          <w:szCs w:val="28"/>
          <w:lang w:eastAsia="hi-IN" w:bidi="hi-IN"/>
        </w:rPr>
        <w:t xml:space="preserve"> </w:t>
      </w:r>
      <w:r w:rsidR="00067A45">
        <w:rPr>
          <w:rFonts w:eastAsia="WenQuanYi Micro Hei"/>
          <w:kern w:val="1"/>
          <w:sz w:val="28"/>
          <w:szCs w:val="28"/>
          <w:lang w:eastAsia="hi-IN" w:bidi="hi-IN"/>
        </w:rPr>
        <w:t>октября</w:t>
      </w:r>
      <w:r w:rsidRPr="00B04B55">
        <w:rPr>
          <w:rFonts w:eastAsia="WenQuanYi Micro Hei"/>
          <w:kern w:val="1"/>
          <w:sz w:val="28"/>
          <w:szCs w:val="28"/>
          <w:lang w:eastAsia="hi-IN" w:bidi="hi-IN"/>
        </w:rPr>
        <w:t xml:space="preserve"> </w:t>
      </w:r>
      <w:r w:rsidR="00421D56">
        <w:rPr>
          <w:rFonts w:eastAsia="WenQuanYi Micro Hei"/>
          <w:kern w:val="1"/>
          <w:sz w:val="28"/>
          <w:szCs w:val="28"/>
          <w:lang w:eastAsia="hi-IN" w:bidi="hi-IN"/>
        </w:rPr>
        <w:t>201</w:t>
      </w:r>
      <w:r w:rsidR="00067A45">
        <w:rPr>
          <w:rFonts w:eastAsia="WenQuanYi Micro Hei"/>
          <w:kern w:val="1"/>
          <w:sz w:val="28"/>
          <w:szCs w:val="28"/>
          <w:lang w:eastAsia="hi-IN" w:bidi="hi-IN"/>
        </w:rPr>
        <w:t>7</w:t>
      </w:r>
      <w:r w:rsidR="00421D56">
        <w:rPr>
          <w:rFonts w:eastAsia="WenQuanYi Micro Hei"/>
          <w:kern w:val="1"/>
          <w:sz w:val="28"/>
          <w:szCs w:val="28"/>
          <w:lang w:eastAsia="hi-IN" w:bidi="hi-IN"/>
        </w:rPr>
        <w:t xml:space="preserve"> года № </w:t>
      </w:r>
      <w:r w:rsidR="00067A45">
        <w:rPr>
          <w:rFonts w:eastAsia="WenQuanYi Micro Hei"/>
          <w:kern w:val="1"/>
          <w:sz w:val="28"/>
          <w:szCs w:val="28"/>
          <w:lang w:eastAsia="hi-IN" w:bidi="hi-IN"/>
        </w:rPr>
        <w:t xml:space="preserve">1, протокол № </w:t>
      </w:r>
      <w:r w:rsidR="008D4149">
        <w:rPr>
          <w:rFonts w:eastAsia="WenQuanYi Micro Hei"/>
          <w:kern w:val="1"/>
          <w:sz w:val="28"/>
          <w:szCs w:val="28"/>
          <w:lang w:eastAsia="hi-IN" w:bidi="hi-IN"/>
        </w:rPr>
        <w:t>51</w:t>
      </w:r>
      <w:r w:rsidRPr="00B04B55">
        <w:rPr>
          <w:rFonts w:eastAsia="WenQuanYi Micro Hei"/>
          <w:kern w:val="1"/>
          <w:sz w:val="28"/>
          <w:szCs w:val="28"/>
          <w:lang w:eastAsia="hi-IN" w:bidi="hi-IN"/>
        </w:rPr>
        <w:t xml:space="preserve"> «</w:t>
      </w:r>
      <w:r w:rsidRPr="00B04B55">
        <w:rPr>
          <w:sz w:val="28"/>
          <w:szCs w:val="28"/>
        </w:rPr>
        <w:t>Об утверждении Правил благоустройства территории</w:t>
      </w:r>
      <w:r w:rsidRPr="00B04B55">
        <w:rPr>
          <w:rFonts w:eastAsia="WenQuanYi Micro Hei"/>
          <w:kern w:val="1"/>
          <w:sz w:val="28"/>
          <w:szCs w:val="28"/>
          <w:lang w:eastAsia="hi-IN" w:bidi="hi-IN"/>
        </w:rPr>
        <w:t xml:space="preserve"> </w:t>
      </w:r>
      <w:r w:rsidR="008D4149">
        <w:rPr>
          <w:bCs/>
          <w:sz w:val="28"/>
          <w:szCs w:val="28"/>
        </w:rPr>
        <w:t>Александровского</w:t>
      </w:r>
      <w:r w:rsidRPr="00B04B55">
        <w:rPr>
          <w:sz w:val="28"/>
          <w:szCs w:val="28"/>
        </w:rPr>
        <w:t xml:space="preserve"> сельского поселения </w:t>
      </w:r>
      <w:r w:rsidR="008D4149">
        <w:rPr>
          <w:sz w:val="28"/>
          <w:szCs w:val="28"/>
        </w:rPr>
        <w:t>Усть-Лабинского</w:t>
      </w:r>
      <w:r w:rsidRPr="00B04B55">
        <w:rPr>
          <w:sz w:val="28"/>
          <w:szCs w:val="28"/>
        </w:rPr>
        <w:t xml:space="preserve"> района».</w:t>
      </w:r>
      <w:r w:rsidR="00F5711A" w:rsidRPr="00B04B55">
        <w:rPr>
          <w:sz w:val="28"/>
          <w:szCs w:val="28"/>
        </w:rPr>
        <w:t xml:space="preserve"> </w:t>
      </w:r>
    </w:p>
    <w:p w:rsidR="000C59DA" w:rsidRPr="004609A4" w:rsidRDefault="000C59DA" w:rsidP="000C59DA">
      <w:pPr>
        <w:jc w:val="both"/>
        <w:rPr>
          <w:rFonts w:eastAsia="WenQuanYi Micro Hei"/>
          <w:kern w:val="1"/>
          <w:sz w:val="28"/>
          <w:szCs w:val="28"/>
          <w:lang w:eastAsia="hi-IN" w:bidi="hi-IN"/>
        </w:rPr>
      </w:pPr>
    </w:p>
    <w:p w:rsidR="00D65D14"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1.4. Предмет муниципального контроля</w:t>
      </w:r>
    </w:p>
    <w:p w:rsidR="00D65D14" w:rsidRPr="004609A4" w:rsidRDefault="00D65D14" w:rsidP="00D65D14">
      <w:pPr>
        <w:jc w:val="both"/>
        <w:rPr>
          <w:sz w:val="28"/>
          <w:szCs w:val="28"/>
        </w:rPr>
      </w:pPr>
    </w:p>
    <w:p w:rsidR="00BB6529" w:rsidRPr="004609A4" w:rsidRDefault="00D65D14" w:rsidP="00BB6529">
      <w:pPr>
        <w:ind w:firstLine="709"/>
        <w:jc w:val="both"/>
        <w:rPr>
          <w:sz w:val="28"/>
          <w:szCs w:val="28"/>
        </w:rPr>
      </w:pPr>
      <w:r w:rsidRPr="004609A4">
        <w:rPr>
          <w:sz w:val="28"/>
          <w:szCs w:val="28"/>
        </w:rPr>
        <w:t>Пр</w:t>
      </w:r>
      <w:r w:rsidR="00BB6529" w:rsidRPr="004609A4">
        <w:rPr>
          <w:sz w:val="28"/>
          <w:szCs w:val="28"/>
        </w:rPr>
        <w:t>едметом муниципального контроля является:</w:t>
      </w:r>
    </w:p>
    <w:p w:rsidR="00BB6529" w:rsidRPr="004609A4" w:rsidRDefault="00BB6529" w:rsidP="00BB6529">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w:t>
      </w:r>
      <w:r w:rsidR="00470AA0" w:rsidRPr="004609A4">
        <w:rPr>
          <w:sz w:val="28"/>
          <w:szCs w:val="28"/>
        </w:rPr>
        <w:t>обязательных требований, требований</w:t>
      </w:r>
      <w:r w:rsidRPr="004609A4">
        <w:rPr>
          <w:sz w:val="28"/>
          <w:szCs w:val="28"/>
        </w:rPr>
        <w:t xml:space="preserve">, установленных </w:t>
      </w:r>
      <w:r w:rsidR="006103EA" w:rsidRPr="004609A4">
        <w:rPr>
          <w:bCs/>
          <w:sz w:val="28"/>
          <w:szCs w:val="28"/>
        </w:rPr>
        <w:t>п</w:t>
      </w:r>
      <w:r w:rsidRPr="004609A4">
        <w:rPr>
          <w:bCs/>
          <w:sz w:val="28"/>
          <w:szCs w:val="28"/>
        </w:rPr>
        <w:t xml:space="preserve">равилами благоустройства территории </w:t>
      </w:r>
      <w:r w:rsidR="008D4149">
        <w:rPr>
          <w:bCs/>
          <w:sz w:val="28"/>
          <w:szCs w:val="28"/>
        </w:rPr>
        <w:t>Александровского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r w:rsidRPr="004609A4">
        <w:rPr>
          <w:sz w:val="28"/>
          <w:szCs w:val="28"/>
        </w:rPr>
        <w:t xml:space="preserve"> (далее – </w:t>
      </w:r>
      <w:r w:rsidR="00470AA0" w:rsidRPr="004609A4">
        <w:rPr>
          <w:sz w:val="28"/>
          <w:szCs w:val="28"/>
        </w:rPr>
        <w:t>обязательные требования</w:t>
      </w:r>
      <w:r w:rsidRPr="004609A4">
        <w:rPr>
          <w:sz w:val="28"/>
          <w:szCs w:val="28"/>
        </w:rPr>
        <w:t>);</w:t>
      </w:r>
    </w:p>
    <w:p w:rsidR="00BB6529" w:rsidRPr="004609A4" w:rsidRDefault="00BB6529" w:rsidP="00BB6529">
      <w:pPr>
        <w:ind w:firstLine="709"/>
        <w:jc w:val="both"/>
        <w:rPr>
          <w:sz w:val="28"/>
          <w:szCs w:val="28"/>
        </w:rPr>
      </w:pPr>
      <w:r w:rsidRPr="004609A4">
        <w:rPr>
          <w:sz w:val="28"/>
          <w:szCs w:val="28"/>
        </w:rPr>
        <w:lastRenderedPageBreak/>
        <w:t xml:space="preserve">организация и проведение мероприятий по профилактике нарушений </w:t>
      </w:r>
      <w:r w:rsidR="00470AA0" w:rsidRPr="004609A4">
        <w:rPr>
          <w:sz w:val="28"/>
          <w:szCs w:val="28"/>
        </w:rPr>
        <w:t>обязательных требований</w:t>
      </w:r>
      <w:r w:rsidRPr="004609A4">
        <w:rPr>
          <w:sz w:val="28"/>
          <w:szCs w:val="28"/>
        </w:rPr>
        <w:t>;</w:t>
      </w:r>
    </w:p>
    <w:p w:rsidR="00BB6529" w:rsidRPr="004609A4" w:rsidRDefault="00BB6529" w:rsidP="00BB6529">
      <w:pPr>
        <w:ind w:firstLine="709"/>
        <w:jc w:val="both"/>
        <w:rPr>
          <w:sz w:val="28"/>
          <w:szCs w:val="28"/>
        </w:rPr>
      </w:pPr>
      <w:r w:rsidRPr="004609A4">
        <w:rPr>
          <w:sz w:val="28"/>
          <w:szCs w:val="28"/>
        </w:rP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A511BB" w:rsidRPr="004609A4" w:rsidRDefault="00A511BB" w:rsidP="00D65D14">
      <w:pPr>
        <w:jc w:val="both"/>
        <w:rPr>
          <w:sz w:val="28"/>
          <w:szCs w:val="28"/>
        </w:rPr>
      </w:pPr>
    </w:p>
    <w:p w:rsidR="00A511BB"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1.5. Прав</w:t>
      </w:r>
      <w:r w:rsidRPr="00350C1A">
        <w:rPr>
          <w:sz w:val="28"/>
          <w:szCs w:val="28"/>
        </w:rPr>
        <w:t>а и обязанности должностных лиц</w:t>
      </w:r>
    </w:p>
    <w:p w:rsidR="00D65D14" w:rsidRPr="00350C1A" w:rsidRDefault="00D65D14" w:rsidP="00D65D14">
      <w:pPr>
        <w:jc w:val="center"/>
        <w:rPr>
          <w:sz w:val="28"/>
          <w:szCs w:val="28"/>
        </w:rPr>
      </w:pPr>
      <w:r w:rsidRPr="00350C1A">
        <w:rPr>
          <w:sz w:val="28"/>
          <w:szCs w:val="28"/>
        </w:rPr>
        <w:t>при осуществлении муниципального контроля</w:t>
      </w:r>
    </w:p>
    <w:p w:rsidR="00D65D14" w:rsidRPr="004609A4" w:rsidRDefault="00D65D14" w:rsidP="00D65D14">
      <w:pPr>
        <w:jc w:val="both"/>
        <w:rPr>
          <w:sz w:val="28"/>
          <w:szCs w:val="28"/>
        </w:rPr>
      </w:pPr>
    </w:p>
    <w:p w:rsidR="00D65D14" w:rsidRPr="004609A4" w:rsidRDefault="00D65D14" w:rsidP="00D65D14">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1" w:name="sub_1812"/>
    </w:p>
    <w:p w:rsidR="00C9150A" w:rsidRPr="004609A4" w:rsidRDefault="006613D1" w:rsidP="00A511B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9150A" w:rsidRPr="004609A4" w:rsidRDefault="006613D1" w:rsidP="00A511BB">
      <w:pPr>
        <w:ind w:firstLine="709"/>
        <w:jc w:val="both"/>
        <w:rPr>
          <w:sz w:val="28"/>
          <w:szCs w:val="28"/>
        </w:rPr>
      </w:pPr>
      <w:r w:rsidRPr="004609A4">
        <w:rPr>
          <w:sz w:val="28"/>
          <w:szCs w:val="28"/>
        </w:rPr>
        <w:t xml:space="preserve">беспрепятственно при предъявлении служебного удостоверения и копии распоряжения </w:t>
      </w:r>
      <w:r w:rsidR="000066B8" w:rsidRPr="004609A4">
        <w:rPr>
          <w:sz w:val="28"/>
          <w:szCs w:val="28"/>
        </w:rPr>
        <w:t>органа муниципального контроля</w:t>
      </w:r>
      <w:r w:rsidRPr="004609A4">
        <w:rPr>
          <w:sz w:val="28"/>
          <w:szCs w:val="28"/>
        </w:rPr>
        <w:t xml:space="preserve"> </w:t>
      </w:r>
      <w:r w:rsidR="00A511BB" w:rsidRPr="004609A4">
        <w:rPr>
          <w:sz w:val="28"/>
          <w:szCs w:val="28"/>
        </w:rPr>
        <w:t xml:space="preserve">о </w:t>
      </w:r>
      <w:r w:rsidR="00286A0E" w:rsidRPr="004609A4">
        <w:rPr>
          <w:sz w:val="28"/>
          <w:szCs w:val="28"/>
        </w:rPr>
        <w:t>проведении</w:t>
      </w:r>
      <w:r w:rsidR="00A511BB" w:rsidRPr="004609A4">
        <w:rPr>
          <w:sz w:val="28"/>
          <w:szCs w:val="28"/>
        </w:rPr>
        <w:t xml:space="preserve"> проверки </w:t>
      </w:r>
      <w:r w:rsidR="00286A0E" w:rsidRPr="004609A4">
        <w:rPr>
          <w:sz w:val="28"/>
          <w:szCs w:val="28"/>
        </w:rPr>
        <w:t xml:space="preserve">юридического лица, индивидуального предпринимателя </w:t>
      </w:r>
      <w:r w:rsidR="00A511BB" w:rsidRPr="004609A4">
        <w:rPr>
          <w:sz w:val="28"/>
          <w:szCs w:val="28"/>
        </w:rPr>
        <w:t>(далее –</w:t>
      </w:r>
      <w:r w:rsidRPr="004609A4">
        <w:rPr>
          <w:sz w:val="28"/>
          <w:szCs w:val="28"/>
        </w:rPr>
        <w:t xml:space="preserve"> распоряжение</w:t>
      </w:r>
      <w:r w:rsidR="00286A0E" w:rsidRPr="004609A4">
        <w:rPr>
          <w:sz w:val="28"/>
          <w:szCs w:val="28"/>
        </w:rPr>
        <w:t xml:space="preserve"> о проведении проверки</w:t>
      </w:r>
      <w:r w:rsidRPr="004609A4">
        <w:rPr>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C9150A" w:rsidRPr="004609A4" w:rsidRDefault="006613D1" w:rsidP="00A511B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9150A" w:rsidRPr="004609A4" w:rsidRDefault="006613D1" w:rsidP="00A511B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9150A" w:rsidRPr="004609A4" w:rsidRDefault="006613D1" w:rsidP="00A511BB">
      <w:pPr>
        <w:ind w:firstLine="709"/>
        <w:jc w:val="both"/>
        <w:rPr>
          <w:sz w:val="28"/>
          <w:szCs w:val="28"/>
        </w:rPr>
      </w:pPr>
      <w:r w:rsidRPr="004609A4">
        <w:rPr>
          <w:sz w:val="28"/>
          <w:szCs w:val="28"/>
        </w:rPr>
        <w:t xml:space="preserve">производить осмотр состояния территорий </w:t>
      </w:r>
      <w:r w:rsidR="008D4149">
        <w:rPr>
          <w:sz w:val="28"/>
          <w:szCs w:val="28"/>
        </w:rPr>
        <w:t>Александровского</w:t>
      </w:r>
      <w:r w:rsidR="00B04B55" w:rsidRPr="004609A4">
        <w:rPr>
          <w:sz w:val="28"/>
          <w:szCs w:val="28"/>
        </w:rPr>
        <w:t xml:space="preserve"> </w:t>
      </w:r>
      <w:r w:rsidR="00A511BB" w:rsidRPr="004609A4">
        <w:rPr>
          <w:sz w:val="28"/>
          <w:szCs w:val="28"/>
        </w:rPr>
        <w:t xml:space="preserve">сельского поселения </w:t>
      </w:r>
      <w:r w:rsidR="008D4149">
        <w:rPr>
          <w:sz w:val="28"/>
          <w:szCs w:val="28"/>
        </w:rPr>
        <w:t>Усть-Лабинского</w:t>
      </w:r>
      <w:r w:rsidR="00A511BB" w:rsidRPr="004609A4">
        <w:rPr>
          <w:sz w:val="28"/>
          <w:szCs w:val="28"/>
        </w:rPr>
        <w:t xml:space="preserve"> района</w:t>
      </w:r>
      <w:r w:rsidRPr="004609A4">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9150A" w:rsidRPr="004609A4" w:rsidRDefault="006613D1" w:rsidP="00A511B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9150A" w:rsidRPr="004609A4" w:rsidRDefault="006613D1" w:rsidP="00A511BB">
      <w:pPr>
        <w:ind w:firstLine="709"/>
        <w:jc w:val="both"/>
        <w:rPr>
          <w:sz w:val="28"/>
          <w:szCs w:val="28"/>
        </w:rPr>
      </w:pPr>
      <w:r w:rsidRPr="004609A4">
        <w:rPr>
          <w:sz w:val="28"/>
          <w:szCs w:val="28"/>
        </w:rPr>
        <w:t xml:space="preserve">обращаться в </w:t>
      </w:r>
      <w:r w:rsidR="00A40340" w:rsidRPr="004609A4">
        <w:rPr>
          <w:sz w:val="28"/>
          <w:szCs w:val="28"/>
        </w:rPr>
        <w:t xml:space="preserve">правоохранительные </w:t>
      </w:r>
      <w:r w:rsidR="00A511BB" w:rsidRPr="004609A4">
        <w:rPr>
          <w:sz w:val="28"/>
          <w:szCs w:val="28"/>
        </w:rPr>
        <w:t xml:space="preserve">органы </w:t>
      </w:r>
      <w:r w:rsidRPr="004609A4">
        <w:rPr>
          <w:sz w:val="28"/>
          <w:szCs w:val="28"/>
        </w:rPr>
        <w:t xml:space="preserve">за содействием в предотвращении или пресечении действий, препятствующих осуществлению </w:t>
      </w:r>
      <w:r w:rsidR="00A511BB" w:rsidRPr="004609A4">
        <w:rPr>
          <w:sz w:val="28"/>
          <w:szCs w:val="28"/>
        </w:rPr>
        <w:t xml:space="preserve">муниципального </w:t>
      </w:r>
      <w:r w:rsidRPr="004609A4">
        <w:rPr>
          <w:sz w:val="28"/>
          <w:szCs w:val="28"/>
        </w:rPr>
        <w:t>контроля.</w:t>
      </w:r>
    </w:p>
    <w:p w:rsidR="00A511BB" w:rsidRPr="004609A4" w:rsidRDefault="00D65D14" w:rsidP="00A511BB">
      <w:pPr>
        <w:ind w:firstLine="709"/>
        <w:jc w:val="both"/>
        <w:rPr>
          <w:sz w:val="28"/>
          <w:szCs w:val="28"/>
        </w:rPr>
      </w:pPr>
      <w:r w:rsidRPr="004609A4">
        <w:rPr>
          <w:sz w:val="28"/>
          <w:szCs w:val="28"/>
        </w:rPr>
        <w:t>1.5.2. Исполнитель при осуществлении муниципального контроля обязан:</w:t>
      </w:r>
    </w:p>
    <w:p w:rsidR="00A511BB" w:rsidRPr="004609A4" w:rsidRDefault="006613D1" w:rsidP="00A511B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511BB" w:rsidRPr="004609A4" w:rsidRDefault="006613D1" w:rsidP="00A511B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511BB" w:rsidRPr="004609A4" w:rsidRDefault="006613D1" w:rsidP="00A511BB">
      <w:pPr>
        <w:ind w:firstLine="709"/>
        <w:jc w:val="both"/>
        <w:rPr>
          <w:sz w:val="28"/>
          <w:szCs w:val="28"/>
        </w:rPr>
      </w:pPr>
      <w:r w:rsidRPr="004609A4">
        <w:rPr>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511BB" w:rsidRPr="004609A4" w:rsidRDefault="006613D1" w:rsidP="00A511BB">
      <w:pPr>
        <w:ind w:firstLine="709"/>
        <w:jc w:val="both"/>
        <w:rPr>
          <w:sz w:val="28"/>
          <w:szCs w:val="28"/>
        </w:rPr>
      </w:pPr>
      <w:r w:rsidRPr="004609A4">
        <w:rPr>
          <w:sz w:val="28"/>
          <w:szCs w:val="28"/>
        </w:rPr>
        <w:t>соблюдать сроки проведения проверки, установленные Федеральным законом</w:t>
      </w:r>
      <w:r w:rsidR="00A511BB" w:rsidRPr="004609A4">
        <w:rPr>
          <w:sz w:val="28"/>
          <w:szCs w:val="28"/>
        </w:rPr>
        <w:t xml:space="preserve">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w:t>
      </w:r>
    </w:p>
    <w:p w:rsidR="00A511BB" w:rsidRPr="004609A4" w:rsidRDefault="006613D1" w:rsidP="00A511BB">
      <w:pPr>
        <w:ind w:firstLine="709"/>
        <w:jc w:val="both"/>
        <w:rPr>
          <w:sz w:val="28"/>
          <w:szCs w:val="28"/>
        </w:rPr>
      </w:pPr>
      <w:r w:rsidRPr="004609A4">
        <w:rPr>
          <w:sz w:val="28"/>
          <w:szCs w:val="28"/>
        </w:rPr>
        <w:t>проводить проверк</w:t>
      </w:r>
      <w:r w:rsidR="00A511BB" w:rsidRPr="004609A4">
        <w:rPr>
          <w:sz w:val="28"/>
          <w:szCs w:val="28"/>
        </w:rPr>
        <w:t>у на основании распоряжения о ее</w:t>
      </w:r>
      <w:r w:rsidRPr="004609A4">
        <w:rPr>
          <w:sz w:val="28"/>
          <w:szCs w:val="28"/>
        </w:rPr>
        <w:t xml:space="preserve"> проведении в соответств</w:t>
      </w:r>
      <w:r w:rsidR="00A511BB" w:rsidRPr="004609A4">
        <w:rPr>
          <w:sz w:val="28"/>
          <w:szCs w:val="28"/>
        </w:rPr>
        <w:t>ии с ее</w:t>
      </w:r>
      <w:r w:rsidRPr="004609A4">
        <w:rPr>
          <w:sz w:val="28"/>
          <w:szCs w:val="28"/>
        </w:rPr>
        <w:t xml:space="preserve"> назначением;</w:t>
      </w:r>
    </w:p>
    <w:p w:rsidR="00A511BB" w:rsidRPr="004609A4" w:rsidRDefault="006613D1" w:rsidP="00A511BB">
      <w:pPr>
        <w:ind w:firstLine="709"/>
        <w:jc w:val="both"/>
        <w:rPr>
          <w:sz w:val="28"/>
          <w:szCs w:val="28"/>
        </w:rPr>
      </w:pPr>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w:t>
      </w:r>
      <w:r w:rsidR="00F476B9" w:rsidRPr="004609A4">
        <w:rPr>
          <w:sz w:val="28"/>
          <w:szCs w:val="28"/>
        </w:rPr>
        <w:t>ого</w:t>
      </w:r>
      <w:r w:rsidRPr="004609A4">
        <w:rPr>
          <w:sz w:val="28"/>
          <w:szCs w:val="28"/>
        </w:rPr>
        <w:t xml:space="preserve"> удостоверени</w:t>
      </w:r>
      <w:r w:rsidR="00F476B9" w:rsidRPr="004609A4">
        <w:rPr>
          <w:sz w:val="28"/>
          <w:szCs w:val="28"/>
        </w:rPr>
        <w:t>я</w:t>
      </w:r>
      <w:r w:rsidRPr="004609A4">
        <w:rPr>
          <w:sz w:val="28"/>
          <w:szCs w:val="28"/>
        </w:rPr>
        <w:t xml:space="preserve">, копии распоряжения </w:t>
      </w:r>
      <w:r w:rsidR="00286A0E" w:rsidRPr="004609A4">
        <w:rPr>
          <w:sz w:val="28"/>
          <w:szCs w:val="28"/>
        </w:rPr>
        <w:t xml:space="preserve">о проведении проверки </w:t>
      </w:r>
      <w:r w:rsidRPr="004609A4">
        <w:rPr>
          <w:sz w:val="28"/>
          <w:szCs w:val="28"/>
        </w:rPr>
        <w:t>и в случае, предусмотренном частью 5 статьи 10</w:t>
      </w:r>
      <w:r w:rsidR="00A511BB" w:rsidRPr="004609A4">
        <w:rPr>
          <w:sz w:val="28"/>
          <w:szCs w:val="28"/>
        </w:rPr>
        <w:t xml:space="preserve"> Федерального закона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 копии документа о согласовании проведения проверки;</w:t>
      </w:r>
    </w:p>
    <w:p w:rsidR="00A511BB" w:rsidRPr="004609A4" w:rsidRDefault="006613D1" w:rsidP="00A511B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1BB" w:rsidRPr="004609A4" w:rsidRDefault="006613D1" w:rsidP="00A511BB">
      <w:pPr>
        <w:ind w:firstLine="709"/>
        <w:jc w:val="both"/>
        <w:rPr>
          <w:sz w:val="28"/>
          <w:szCs w:val="28"/>
        </w:rPr>
      </w:pPr>
      <w:r w:rsidRPr="004609A4">
        <w:rPr>
          <w:sz w:val="28"/>
          <w:szCs w:val="28"/>
        </w:rPr>
        <w:t>составлять по результатам проверок акты проверок;</w:t>
      </w:r>
    </w:p>
    <w:p w:rsidR="00A511BB" w:rsidRPr="004609A4" w:rsidRDefault="006613D1" w:rsidP="00A511B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1BB" w:rsidRPr="004609A4" w:rsidRDefault="006613D1" w:rsidP="00A511B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1BB" w:rsidRPr="004609A4" w:rsidRDefault="006613D1" w:rsidP="00A511B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1BB" w:rsidRPr="004609A4" w:rsidRDefault="006613D1" w:rsidP="00A511B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511BB" w:rsidRPr="004609A4" w:rsidRDefault="006613D1" w:rsidP="00A511B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1BB" w:rsidRPr="004609A4" w:rsidRDefault="00A511BB" w:rsidP="00A511BB">
      <w:pPr>
        <w:ind w:firstLine="709"/>
        <w:jc w:val="both"/>
        <w:rPr>
          <w:sz w:val="28"/>
          <w:szCs w:val="28"/>
        </w:rPr>
      </w:pPr>
      <w:r w:rsidRPr="004609A4">
        <w:rPr>
          <w:sz w:val="28"/>
          <w:szCs w:val="28"/>
        </w:rPr>
        <w:lastRenderedPageBreak/>
        <w:t>осуществлять запись о проведенной проверке в журнале уче</w:t>
      </w:r>
      <w:r w:rsidR="006613D1" w:rsidRPr="004609A4">
        <w:rPr>
          <w:sz w:val="28"/>
          <w:szCs w:val="28"/>
        </w:rPr>
        <w:t>та проверок, в случае его наличия у юридического лица, индивидуального предпринимателя;</w:t>
      </w:r>
    </w:p>
    <w:p w:rsidR="00A511BB" w:rsidRPr="004609A4" w:rsidRDefault="006613D1" w:rsidP="00A511BB">
      <w:pPr>
        <w:ind w:firstLine="709"/>
        <w:jc w:val="both"/>
        <w:rPr>
          <w:sz w:val="28"/>
          <w:szCs w:val="28"/>
        </w:rPr>
      </w:pPr>
      <w:r w:rsidRPr="004609A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A511BB" w:rsidRPr="004609A4">
        <w:rPr>
          <w:sz w:val="28"/>
          <w:szCs w:val="28"/>
        </w:rPr>
        <w:t>тов и музейных коллекций, включе</w:t>
      </w:r>
      <w:r w:rsidRPr="004609A4">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0A1A" w:rsidRPr="004609A4" w:rsidRDefault="006613D1" w:rsidP="00EC0A1A">
      <w:pPr>
        <w:ind w:firstLine="709"/>
        <w:jc w:val="both"/>
        <w:rPr>
          <w:sz w:val="28"/>
          <w:szCs w:val="28"/>
        </w:rPr>
      </w:pPr>
      <w:r w:rsidRPr="004609A4">
        <w:rPr>
          <w:sz w:val="28"/>
          <w:szCs w:val="28"/>
        </w:rPr>
        <w:t>истребовать в рамках межведомственного информационного взаимодействия доку</w:t>
      </w:r>
      <w:r w:rsidR="00EC0A1A" w:rsidRPr="004609A4">
        <w:rPr>
          <w:sz w:val="28"/>
          <w:szCs w:val="28"/>
        </w:rPr>
        <w:t>менты и (или) информацию, включе</w:t>
      </w:r>
      <w:r w:rsidRPr="004609A4">
        <w:rPr>
          <w:sz w:val="28"/>
          <w:szCs w:val="28"/>
        </w:rPr>
        <w:t xml:space="preserve">нные в перечень документов и (или) информации, запрашиваемых и получаемых в рамках межведомственного информационного взаимодействия </w:t>
      </w:r>
      <w:r w:rsidR="000066B8" w:rsidRPr="004609A4">
        <w:rPr>
          <w:sz w:val="28"/>
          <w:szCs w:val="28"/>
        </w:rPr>
        <w:t>органа муниципального контроля</w:t>
      </w:r>
      <w:r w:rsidRPr="004609A4">
        <w:rPr>
          <w:sz w:val="28"/>
          <w:szCs w:val="28"/>
        </w:rPr>
        <w:t xml:space="preserve"> при организаци</w:t>
      </w:r>
      <w:r w:rsidR="00EC0A1A" w:rsidRPr="004609A4">
        <w:rPr>
          <w:sz w:val="28"/>
          <w:szCs w:val="28"/>
        </w:rPr>
        <w:t xml:space="preserve">и и проведении проверок от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EC0A1A" w:rsidRPr="004609A4">
        <w:rPr>
          <w:sz w:val="28"/>
          <w:szCs w:val="28"/>
        </w:rPr>
        <w:t>е</w:t>
      </w:r>
      <w:r w:rsidRPr="004609A4">
        <w:rPr>
          <w:sz w:val="28"/>
          <w:szCs w:val="28"/>
        </w:rPr>
        <w:t>нный распоряжением Правительств</w:t>
      </w:r>
      <w:r w:rsidR="00EC0A1A" w:rsidRPr="004609A4">
        <w:rPr>
          <w:sz w:val="28"/>
          <w:szCs w:val="28"/>
        </w:rPr>
        <w:t xml:space="preserve">а Российской Федерации от 19 апреля 2016 года № </w:t>
      </w:r>
      <w:r w:rsidRPr="004609A4">
        <w:rPr>
          <w:sz w:val="28"/>
          <w:szCs w:val="28"/>
        </w:rPr>
        <w:t xml:space="preserve">724-р (далее </w:t>
      </w:r>
      <w:r w:rsidR="00EC0A1A" w:rsidRPr="004609A4">
        <w:rPr>
          <w:sz w:val="28"/>
          <w:szCs w:val="28"/>
        </w:rPr>
        <w:t>–</w:t>
      </w:r>
      <w:r w:rsidRPr="004609A4">
        <w:rPr>
          <w:sz w:val="28"/>
          <w:szCs w:val="28"/>
        </w:rPr>
        <w:t xml:space="preserve">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EC0A1A" w:rsidRPr="004609A4">
        <w:rPr>
          <w:sz w:val="28"/>
          <w:szCs w:val="28"/>
        </w:rPr>
        <w:t>х находятся указанные документы.</w:t>
      </w:r>
    </w:p>
    <w:p w:rsidR="00EC0A1A" w:rsidRPr="004609A4" w:rsidRDefault="00EC0A1A" w:rsidP="00EC0A1A">
      <w:pPr>
        <w:ind w:firstLine="709"/>
        <w:jc w:val="both"/>
        <w:rPr>
          <w:sz w:val="28"/>
          <w:szCs w:val="28"/>
        </w:rPr>
      </w:pPr>
      <w:r w:rsidRPr="004609A4">
        <w:rPr>
          <w:sz w:val="28"/>
          <w:szCs w:val="28"/>
        </w:rPr>
        <w:t xml:space="preserve">1.5.3. </w:t>
      </w:r>
      <w:r w:rsidR="006613D1" w:rsidRPr="004609A4">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4609A4">
        <w:rPr>
          <w:sz w:val="28"/>
          <w:szCs w:val="28"/>
        </w:rPr>
        <w:t>исполнитель</w:t>
      </w:r>
      <w:r w:rsidR="006613D1" w:rsidRPr="004609A4">
        <w:rPr>
          <w:sz w:val="28"/>
          <w:szCs w:val="28"/>
        </w:rPr>
        <w:t xml:space="preserve"> в пределах полномочий, предусмотренных законодательств</w:t>
      </w:r>
      <w:r w:rsidRPr="004609A4">
        <w:rPr>
          <w:sz w:val="28"/>
          <w:szCs w:val="28"/>
        </w:rPr>
        <w:t>ом Российской Федерации, обязан</w:t>
      </w:r>
      <w:r w:rsidR="006613D1" w:rsidRPr="004609A4">
        <w:rPr>
          <w:sz w:val="28"/>
          <w:szCs w:val="28"/>
        </w:rPr>
        <w:t>:</w:t>
      </w:r>
    </w:p>
    <w:p w:rsidR="00EC0A1A" w:rsidRPr="004609A4" w:rsidRDefault="006613D1" w:rsidP="00EC0A1A">
      <w:pPr>
        <w:ind w:firstLine="709"/>
        <w:jc w:val="both"/>
        <w:rPr>
          <w:sz w:val="28"/>
          <w:szCs w:val="28"/>
        </w:rPr>
      </w:pPr>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533090" w:rsidRPr="004609A4">
        <w:rPr>
          <w:sz w:val="28"/>
          <w:szCs w:val="28"/>
        </w:rPr>
        <w:t>е</w:t>
      </w:r>
      <w:r w:rsidRPr="004609A4">
        <w:rPr>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4609A4">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0A1A" w:rsidRPr="004609A4" w:rsidRDefault="006613D1" w:rsidP="00EC0A1A">
      <w:pPr>
        <w:ind w:firstLine="709"/>
        <w:jc w:val="both"/>
        <w:rPr>
          <w:sz w:val="28"/>
          <w:szCs w:val="28"/>
        </w:rPr>
      </w:pPr>
      <w:r w:rsidRPr="004609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94558D" w:rsidRPr="004609A4">
        <w:rPr>
          <w:sz w:val="28"/>
          <w:szCs w:val="28"/>
        </w:rPr>
        <w:t>ам и музейным коллекциям, включе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75718" w:rsidRPr="004609A4">
        <w:rPr>
          <w:sz w:val="28"/>
          <w:szCs w:val="28"/>
        </w:rPr>
        <w:t>ые нарушения, к ответственности.</w:t>
      </w:r>
    </w:p>
    <w:p w:rsidR="00EC0A1A" w:rsidRPr="004609A4" w:rsidRDefault="0094558D" w:rsidP="00EC0A1A">
      <w:pPr>
        <w:ind w:firstLine="709"/>
        <w:jc w:val="both"/>
        <w:rPr>
          <w:sz w:val="28"/>
          <w:szCs w:val="28"/>
        </w:rPr>
      </w:pPr>
      <w:r w:rsidRPr="004609A4">
        <w:rPr>
          <w:sz w:val="28"/>
          <w:szCs w:val="28"/>
        </w:rPr>
        <w:t>В</w:t>
      </w:r>
      <w:r w:rsidR="006613D1" w:rsidRPr="004609A4">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Pr="004609A4">
        <w:rPr>
          <w:sz w:val="28"/>
          <w:szCs w:val="28"/>
        </w:rPr>
        <w:t>ам и музейным коллекциям, включе</w:t>
      </w:r>
      <w:r w:rsidR="006613D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06B30" w:rsidRPr="004609A4">
        <w:rPr>
          <w:sz w:val="28"/>
          <w:szCs w:val="28"/>
        </w:rPr>
        <w:t>е</w:t>
      </w:r>
      <w:r w:rsidR="006613D1" w:rsidRPr="004609A4">
        <w:rPr>
          <w:sz w:val="28"/>
          <w:szCs w:val="28"/>
        </w:rPr>
        <w:t xml:space="preserve">н, </w:t>
      </w:r>
      <w:r w:rsidR="00022D28" w:rsidRPr="004609A4">
        <w:rPr>
          <w:sz w:val="28"/>
          <w:szCs w:val="28"/>
        </w:rPr>
        <w:t xml:space="preserve">исполнитель </w:t>
      </w:r>
      <w:r w:rsidR="00A06B30" w:rsidRPr="004609A4">
        <w:rPr>
          <w:sz w:val="28"/>
          <w:szCs w:val="28"/>
        </w:rPr>
        <w:t>обязан</w:t>
      </w:r>
      <w:r w:rsidR="006613D1" w:rsidRPr="004609A4">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0A1A" w:rsidRPr="004609A4" w:rsidRDefault="00EC0A1A" w:rsidP="00EC0A1A">
      <w:pPr>
        <w:ind w:firstLine="709"/>
        <w:jc w:val="both"/>
        <w:rPr>
          <w:sz w:val="28"/>
          <w:szCs w:val="28"/>
        </w:rPr>
      </w:pPr>
      <w:r w:rsidRPr="004609A4">
        <w:rPr>
          <w:sz w:val="28"/>
          <w:szCs w:val="28"/>
        </w:rPr>
        <w:t>1.5.</w:t>
      </w:r>
      <w:r w:rsidR="00E859FC" w:rsidRPr="004609A4">
        <w:rPr>
          <w:sz w:val="28"/>
          <w:szCs w:val="28"/>
        </w:rPr>
        <w:t>4</w:t>
      </w:r>
      <w:r w:rsidRPr="004609A4">
        <w:rPr>
          <w:sz w:val="28"/>
          <w:szCs w:val="28"/>
        </w:rPr>
        <w:t xml:space="preserve">. </w:t>
      </w:r>
      <w:r w:rsidR="006613D1" w:rsidRPr="004609A4">
        <w:rPr>
          <w:sz w:val="28"/>
          <w:szCs w:val="28"/>
        </w:rPr>
        <w:t xml:space="preserve">При проведении проверки </w:t>
      </w:r>
      <w:r w:rsidR="00A06B30" w:rsidRPr="004609A4">
        <w:rPr>
          <w:sz w:val="28"/>
          <w:szCs w:val="28"/>
        </w:rPr>
        <w:t>исполнитель</w:t>
      </w:r>
      <w:r w:rsidR="006613D1" w:rsidRPr="004609A4">
        <w:rPr>
          <w:sz w:val="28"/>
          <w:szCs w:val="28"/>
        </w:rPr>
        <w:t xml:space="preserve"> не вправе:</w:t>
      </w:r>
    </w:p>
    <w:p w:rsidR="00EC0A1A" w:rsidRPr="004609A4" w:rsidRDefault="006613D1" w:rsidP="00EC0A1A">
      <w:pPr>
        <w:ind w:firstLine="709"/>
        <w:jc w:val="both"/>
        <w:rPr>
          <w:sz w:val="28"/>
          <w:szCs w:val="28"/>
        </w:rPr>
      </w:pPr>
      <w:r w:rsidRPr="004609A4">
        <w:rPr>
          <w:sz w:val="28"/>
          <w:szCs w:val="28"/>
        </w:rPr>
        <w:t xml:space="preserve">проверять выполнение обязательных требований, если такие требования не относятся к полномочиям </w:t>
      </w:r>
      <w:r w:rsidR="000066B8" w:rsidRPr="004609A4">
        <w:rPr>
          <w:sz w:val="28"/>
          <w:szCs w:val="28"/>
        </w:rPr>
        <w:t>органа муниципального контроля</w:t>
      </w:r>
      <w:r w:rsidR="00062538" w:rsidRPr="004609A4">
        <w:rPr>
          <w:sz w:val="28"/>
          <w:szCs w:val="28"/>
        </w:rPr>
        <w:t>,</w:t>
      </w:r>
      <w:r w:rsidRPr="004609A4">
        <w:rPr>
          <w:sz w:val="28"/>
          <w:szCs w:val="28"/>
        </w:rPr>
        <w:t xml:space="preserve"> от имени котор</w:t>
      </w:r>
      <w:r w:rsidR="00022D28" w:rsidRPr="004609A4">
        <w:rPr>
          <w:sz w:val="28"/>
          <w:szCs w:val="28"/>
        </w:rPr>
        <w:t>о</w:t>
      </w:r>
      <w:r w:rsidR="00F476B9" w:rsidRPr="004609A4">
        <w:rPr>
          <w:sz w:val="28"/>
          <w:szCs w:val="28"/>
        </w:rPr>
        <w:t>го</w:t>
      </w:r>
      <w:r w:rsidRPr="004609A4">
        <w:rPr>
          <w:sz w:val="28"/>
          <w:szCs w:val="28"/>
        </w:rPr>
        <w:t xml:space="preserve"> действу</w:t>
      </w:r>
      <w:r w:rsidR="00A06B30" w:rsidRPr="004609A4">
        <w:rPr>
          <w:sz w:val="28"/>
          <w:szCs w:val="28"/>
        </w:rPr>
        <w:t>е</w:t>
      </w:r>
      <w:r w:rsidRPr="004609A4">
        <w:rPr>
          <w:sz w:val="28"/>
          <w:szCs w:val="28"/>
        </w:rPr>
        <w:t xml:space="preserve">т </w:t>
      </w:r>
      <w:r w:rsidR="00A06B30" w:rsidRPr="004609A4">
        <w:rPr>
          <w:sz w:val="28"/>
          <w:szCs w:val="28"/>
        </w:rPr>
        <w:t>исполнитель</w:t>
      </w:r>
      <w:r w:rsidRPr="004609A4">
        <w:rPr>
          <w:sz w:val="28"/>
          <w:szCs w:val="28"/>
        </w:rPr>
        <w:t>;</w:t>
      </w:r>
    </w:p>
    <w:p w:rsidR="00A06B30" w:rsidRPr="004609A4" w:rsidRDefault="006613D1" w:rsidP="00A06B30">
      <w:pPr>
        <w:ind w:firstLine="709"/>
        <w:jc w:val="both"/>
        <w:rPr>
          <w:sz w:val="28"/>
          <w:szCs w:val="28"/>
        </w:rPr>
      </w:pPr>
      <w:r w:rsidRPr="004609A4">
        <w:rPr>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609A4">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A06B30" w:rsidRPr="004609A4" w:rsidRDefault="006613D1" w:rsidP="00A06B30">
      <w:pPr>
        <w:ind w:firstLine="709"/>
        <w:jc w:val="both"/>
        <w:rPr>
          <w:sz w:val="28"/>
          <w:szCs w:val="28"/>
        </w:rPr>
      </w:pPr>
      <w:r w:rsidRPr="004609A4">
        <w:rPr>
          <w:sz w:val="28"/>
          <w:szCs w:val="28"/>
        </w:rPr>
        <w:t>осуществлять плановую или внеплановую выездную пров</w:t>
      </w:r>
      <w:r w:rsidR="00A06B30" w:rsidRPr="004609A4">
        <w:rPr>
          <w:sz w:val="28"/>
          <w:szCs w:val="28"/>
        </w:rPr>
        <w:t xml:space="preserve">ерку в случае отсутствия при ее </w:t>
      </w:r>
      <w:r w:rsidRPr="004609A4">
        <w:rPr>
          <w:sz w:val="28"/>
          <w:szCs w:val="28"/>
        </w:rPr>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06B30" w:rsidRPr="004609A4">
        <w:rPr>
          <w:sz w:val="28"/>
          <w:szCs w:val="28"/>
        </w:rPr>
        <w:t>подпунктом «б»</w:t>
      </w:r>
      <w:r w:rsidRPr="004609A4">
        <w:rPr>
          <w:sz w:val="28"/>
          <w:szCs w:val="28"/>
        </w:rPr>
        <w:t xml:space="preserve"> пункта 2 части 2 статьи 10 Федерального закона от 26</w:t>
      </w:r>
      <w:r w:rsidR="00A06B30" w:rsidRPr="004609A4">
        <w:rPr>
          <w:sz w:val="28"/>
          <w:szCs w:val="28"/>
        </w:rPr>
        <w:t xml:space="preserve"> декабря 2008 года № </w:t>
      </w:r>
      <w:r w:rsidRPr="004609A4">
        <w:rPr>
          <w:sz w:val="28"/>
          <w:szCs w:val="28"/>
        </w:rPr>
        <w:t xml:space="preserve">294-ФЗ </w:t>
      </w:r>
      <w:r w:rsidR="00A06B30"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B30" w:rsidRPr="004609A4">
        <w:rPr>
          <w:sz w:val="28"/>
          <w:szCs w:val="28"/>
        </w:rPr>
        <w:t>»</w:t>
      </w:r>
      <w:r w:rsidRPr="004609A4">
        <w:rPr>
          <w:sz w:val="28"/>
          <w:szCs w:val="28"/>
        </w:rPr>
        <w:t>;</w:t>
      </w:r>
    </w:p>
    <w:p w:rsidR="00A06B30" w:rsidRPr="004609A4" w:rsidRDefault="006613D1" w:rsidP="00A06B30">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6B30" w:rsidRPr="004609A4" w:rsidRDefault="006613D1" w:rsidP="00A06B30">
      <w:pPr>
        <w:ind w:firstLine="709"/>
        <w:jc w:val="both"/>
        <w:rPr>
          <w:sz w:val="28"/>
          <w:szCs w:val="28"/>
        </w:rPr>
      </w:pPr>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A06B30" w:rsidRPr="004609A4" w:rsidRDefault="006613D1" w:rsidP="00A06B30">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превышать установленные сроки проведения проверки;</w:t>
      </w:r>
    </w:p>
    <w:p w:rsidR="00A06B30" w:rsidRPr="004609A4" w:rsidRDefault="006613D1" w:rsidP="00A06B30">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w:t>
      </w:r>
      <w:r w:rsidR="00A06B30" w:rsidRPr="004609A4">
        <w:rPr>
          <w:sz w:val="28"/>
          <w:szCs w:val="28"/>
        </w:rPr>
        <w:t>едложений о проведении за их сче</w:t>
      </w:r>
      <w:r w:rsidRPr="004609A4">
        <w:rPr>
          <w:sz w:val="28"/>
          <w:szCs w:val="28"/>
        </w:rPr>
        <w:t>т мероприятий по контролю;</w:t>
      </w:r>
    </w:p>
    <w:p w:rsidR="00A06B30" w:rsidRPr="004609A4" w:rsidRDefault="006613D1" w:rsidP="00A06B30">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w:t>
      </w:r>
      <w:r w:rsidR="00A06B30" w:rsidRPr="004609A4">
        <w:rPr>
          <w:sz w:val="28"/>
          <w:szCs w:val="28"/>
        </w:rPr>
        <w:t xml:space="preserve">, имеющиеся в распоряжении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w:t>
      </w:r>
      <w:r w:rsidR="00A06B30" w:rsidRPr="004609A4">
        <w:rPr>
          <w:sz w:val="28"/>
          <w:szCs w:val="28"/>
        </w:rPr>
        <w:t>моуправления организаций, включе</w:t>
      </w:r>
      <w:r w:rsidRPr="004609A4">
        <w:rPr>
          <w:sz w:val="28"/>
          <w:szCs w:val="28"/>
        </w:rPr>
        <w:t>нные в межведомственный перечень;</w:t>
      </w:r>
    </w:p>
    <w:p w:rsidR="00A06B30" w:rsidRPr="004609A4" w:rsidRDefault="006613D1" w:rsidP="00A06B30">
      <w:pPr>
        <w:ind w:firstLine="709"/>
        <w:jc w:val="both"/>
        <w:rPr>
          <w:sz w:val="28"/>
          <w:szCs w:val="28"/>
        </w:rPr>
      </w:pPr>
      <w:r w:rsidRPr="004609A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A06B30" w:rsidRPr="004609A4">
        <w:rPr>
          <w:sz w:val="28"/>
          <w:szCs w:val="28"/>
        </w:rPr>
        <w:t>Исполнитель</w:t>
      </w:r>
      <w:r w:rsidRPr="004609A4">
        <w:rPr>
          <w:sz w:val="28"/>
          <w:szCs w:val="28"/>
        </w:rPr>
        <w:t xml:space="preserve"> после принятия распоряжения </w:t>
      </w:r>
      <w:r w:rsidR="00286A0E" w:rsidRPr="004609A4">
        <w:rPr>
          <w:sz w:val="28"/>
          <w:szCs w:val="28"/>
        </w:rPr>
        <w:t xml:space="preserve">о проведении проверки </w:t>
      </w:r>
      <w:r w:rsidRPr="004609A4">
        <w:rPr>
          <w:sz w:val="28"/>
          <w:szCs w:val="28"/>
        </w:rPr>
        <w:t>вправе запрашивать необходимые документы и (или) информацию в рамках межведомственного</w:t>
      </w:r>
      <w:r w:rsidR="00CE34A4" w:rsidRPr="004609A4">
        <w:rPr>
          <w:sz w:val="28"/>
          <w:szCs w:val="28"/>
        </w:rPr>
        <w:t xml:space="preserve"> информационного взаимодействия.</w:t>
      </w:r>
    </w:p>
    <w:p w:rsidR="00A06B30" w:rsidRPr="004609A4" w:rsidRDefault="00CE34A4" w:rsidP="00A06B30">
      <w:pPr>
        <w:ind w:firstLine="709"/>
        <w:jc w:val="both"/>
        <w:rPr>
          <w:sz w:val="28"/>
          <w:szCs w:val="28"/>
        </w:rPr>
      </w:pPr>
      <w:r w:rsidRPr="004609A4">
        <w:rPr>
          <w:sz w:val="28"/>
          <w:szCs w:val="28"/>
        </w:rPr>
        <w:lastRenderedPageBreak/>
        <w:t>1.5.</w:t>
      </w:r>
      <w:r w:rsidR="00E859FC" w:rsidRPr="004609A4">
        <w:rPr>
          <w:sz w:val="28"/>
          <w:szCs w:val="28"/>
        </w:rPr>
        <w:t>5</w:t>
      </w:r>
      <w:r w:rsidRPr="004609A4">
        <w:rPr>
          <w:sz w:val="28"/>
          <w:szCs w:val="28"/>
        </w:rPr>
        <w:t>. П</w:t>
      </w:r>
      <w:r w:rsidR="006613D1" w:rsidRPr="004609A4">
        <w:rPr>
          <w:sz w:val="28"/>
          <w:szCs w:val="28"/>
        </w:rPr>
        <w:t>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w:t>
      </w:r>
      <w:r w:rsidRPr="004609A4">
        <w:rPr>
          <w:sz w:val="28"/>
          <w:szCs w:val="28"/>
        </w:rPr>
        <w:t>оведения документарной проверки.</w:t>
      </w:r>
    </w:p>
    <w:p w:rsidR="00D65D14" w:rsidRPr="004609A4" w:rsidRDefault="00CE34A4" w:rsidP="007B3C10">
      <w:pPr>
        <w:ind w:firstLine="709"/>
        <w:jc w:val="both"/>
        <w:rPr>
          <w:sz w:val="28"/>
          <w:szCs w:val="28"/>
        </w:rPr>
      </w:pPr>
      <w:r w:rsidRPr="004609A4">
        <w:rPr>
          <w:sz w:val="28"/>
          <w:szCs w:val="28"/>
        </w:rPr>
        <w:t>1.5.</w:t>
      </w:r>
      <w:r w:rsidR="00E859FC" w:rsidRPr="004609A4">
        <w:rPr>
          <w:sz w:val="28"/>
          <w:szCs w:val="28"/>
        </w:rPr>
        <w:t>6</w:t>
      </w:r>
      <w:r w:rsidRPr="004609A4">
        <w:rPr>
          <w:sz w:val="28"/>
          <w:szCs w:val="28"/>
        </w:rPr>
        <w:t>. П</w:t>
      </w:r>
      <w:r w:rsidR="006613D1" w:rsidRPr="004609A4">
        <w:rPr>
          <w:sz w:val="28"/>
          <w:szCs w:val="28"/>
        </w:rPr>
        <w:t xml:space="preserve">ри проведении документарной проверки </w:t>
      </w:r>
      <w:r w:rsidR="000066B8" w:rsidRPr="004609A4">
        <w:rPr>
          <w:sz w:val="28"/>
          <w:szCs w:val="28"/>
        </w:rPr>
        <w:t>исполнитель</w:t>
      </w:r>
      <w:r w:rsidR="00022D28" w:rsidRPr="004609A4">
        <w:rPr>
          <w:sz w:val="28"/>
          <w:szCs w:val="28"/>
        </w:rPr>
        <w:t xml:space="preserve"> </w:t>
      </w:r>
      <w:r w:rsidR="006613D1" w:rsidRPr="004609A4">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w:t>
      </w:r>
      <w:r w:rsidRPr="004609A4">
        <w:rPr>
          <w:sz w:val="28"/>
          <w:szCs w:val="28"/>
        </w:rPr>
        <w:t xml:space="preserve">ь получены </w:t>
      </w:r>
      <w:r w:rsidR="000066B8" w:rsidRPr="004609A4">
        <w:rPr>
          <w:sz w:val="28"/>
          <w:szCs w:val="28"/>
        </w:rPr>
        <w:t>исполнителем</w:t>
      </w:r>
      <w:r w:rsidRPr="004609A4">
        <w:rPr>
          <w:sz w:val="28"/>
          <w:szCs w:val="28"/>
        </w:rPr>
        <w:t xml:space="preserve"> от </w:t>
      </w:r>
      <w:r w:rsidR="006613D1" w:rsidRPr="004609A4">
        <w:rPr>
          <w:sz w:val="28"/>
          <w:szCs w:val="28"/>
        </w:rPr>
        <w:t>органов государственного контроля (надзора), органов муниципального контроля.</w:t>
      </w:r>
    </w:p>
    <w:p w:rsidR="008D4149" w:rsidRDefault="008D4149" w:rsidP="00D65D14">
      <w:pPr>
        <w:jc w:val="center"/>
        <w:rPr>
          <w:b/>
          <w:sz w:val="28"/>
          <w:szCs w:val="28"/>
        </w:rPr>
      </w:pPr>
    </w:p>
    <w:p w:rsidR="00D65D14"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1.6. Права и обязанности лиц, в отношении которых осуществляются мероприятия по муниципальному контролю</w:t>
      </w:r>
    </w:p>
    <w:p w:rsidR="00D65D14" w:rsidRPr="004609A4" w:rsidRDefault="00D65D14" w:rsidP="00D65D14">
      <w:pPr>
        <w:jc w:val="both"/>
        <w:rPr>
          <w:sz w:val="28"/>
          <w:szCs w:val="28"/>
        </w:rPr>
      </w:pPr>
    </w:p>
    <w:p w:rsidR="00F30207" w:rsidRPr="004609A4" w:rsidRDefault="00D65D14" w:rsidP="00F30207">
      <w:pPr>
        <w:ind w:firstLine="709"/>
        <w:jc w:val="both"/>
        <w:rPr>
          <w:sz w:val="28"/>
          <w:szCs w:val="28"/>
        </w:rPr>
      </w:pPr>
      <w:r w:rsidRPr="004609A4">
        <w:rPr>
          <w:sz w:val="28"/>
          <w:szCs w:val="28"/>
        </w:rPr>
        <w:t xml:space="preserve">1.6.1. </w:t>
      </w:r>
      <w:bookmarkStart w:id="2" w:name="sub_1008"/>
      <w:r w:rsidR="00F30207"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2"/>
    <w:p w:rsidR="00F30207" w:rsidRPr="004609A4" w:rsidRDefault="00F30207" w:rsidP="00F30207">
      <w:pPr>
        <w:ind w:firstLine="709"/>
        <w:jc w:val="both"/>
        <w:rPr>
          <w:sz w:val="28"/>
          <w:szCs w:val="28"/>
        </w:rPr>
      </w:pPr>
      <w:r w:rsidRPr="004609A4">
        <w:rPr>
          <w:sz w:val="28"/>
          <w:szCs w:val="28"/>
        </w:rPr>
        <w:t>знакомиться с результатами проверки и указывать в акте проверки о сво</w:t>
      </w:r>
      <w:r w:rsidR="0094558D" w:rsidRPr="004609A4">
        <w:rPr>
          <w:sz w:val="28"/>
          <w:szCs w:val="28"/>
        </w:rPr>
        <w:t>е</w:t>
      </w:r>
      <w:r w:rsidRPr="004609A4">
        <w:rPr>
          <w:sz w:val="28"/>
          <w:szCs w:val="28"/>
        </w:rPr>
        <w:t>м ознакомлении с результатами проверки, согласии или несогласии с ними, а также с отдельными действиями должностных лиц;</w:t>
      </w:r>
    </w:p>
    <w:p w:rsidR="00F30207" w:rsidRPr="004609A4" w:rsidRDefault="00F30207" w:rsidP="00F30207">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00022D28" w:rsidRPr="004609A4">
        <w:rPr>
          <w:sz w:val="28"/>
          <w:szCs w:val="28"/>
        </w:rPr>
        <w:t xml:space="preserve"> </w:t>
      </w:r>
      <w:r w:rsidRPr="004609A4">
        <w:rPr>
          <w:sz w:val="28"/>
          <w:szCs w:val="28"/>
        </w:rPr>
        <w:t>в рамках межведомственного информ</w:t>
      </w:r>
      <w:r w:rsidR="0094558D" w:rsidRPr="004609A4">
        <w:rPr>
          <w:sz w:val="28"/>
          <w:szCs w:val="28"/>
        </w:rPr>
        <w:t>ационного взаимодействия от</w:t>
      </w:r>
      <w:r w:rsidRPr="004609A4">
        <w:rPr>
          <w:sz w:val="28"/>
          <w:szCs w:val="28"/>
        </w:rPr>
        <w:t xml:space="preserve"> органов государственной власти, органов местного самоуправления, в распоряжении которых находятся эти документы и (или) информация, включ</w:t>
      </w:r>
      <w:r w:rsidR="0094558D" w:rsidRPr="004609A4">
        <w:rPr>
          <w:sz w:val="28"/>
          <w:szCs w:val="28"/>
        </w:rPr>
        <w:t>е</w:t>
      </w:r>
      <w:r w:rsidRPr="004609A4">
        <w:rPr>
          <w:sz w:val="28"/>
          <w:szCs w:val="28"/>
        </w:rPr>
        <w:t>нная в межведомственный перечень;</w:t>
      </w:r>
    </w:p>
    <w:p w:rsidR="00F30207" w:rsidRPr="004609A4" w:rsidRDefault="00F30207" w:rsidP="00F30207">
      <w:pPr>
        <w:ind w:firstLine="709"/>
        <w:jc w:val="both"/>
        <w:rPr>
          <w:sz w:val="28"/>
          <w:szCs w:val="28"/>
        </w:rPr>
      </w:pPr>
      <w:r w:rsidRPr="004609A4">
        <w:rPr>
          <w:sz w:val="28"/>
          <w:szCs w:val="28"/>
        </w:rPr>
        <w:t xml:space="preserve">по собственной инициативе представлять документы и (или) информацию, которые находятся в распоряжении государственных органов, </w:t>
      </w:r>
      <w:r w:rsidR="0094558D" w:rsidRPr="004609A4">
        <w:rPr>
          <w:sz w:val="28"/>
          <w:szCs w:val="28"/>
        </w:rPr>
        <w:t xml:space="preserve">иных </w:t>
      </w:r>
      <w:r w:rsidRPr="004609A4">
        <w:rPr>
          <w:sz w:val="28"/>
          <w:szCs w:val="28"/>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30207" w:rsidRPr="004609A4" w:rsidRDefault="00F30207" w:rsidP="00F30207">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rsidR="00F30207" w:rsidRPr="004609A4" w:rsidRDefault="00F30207" w:rsidP="00F30207">
      <w:pPr>
        <w:ind w:firstLine="709"/>
        <w:jc w:val="both"/>
        <w:rPr>
          <w:sz w:val="28"/>
          <w:szCs w:val="28"/>
        </w:rPr>
      </w:pPr>
      <w:r w:rsidRPr="004609A4">
        <w:rPr>
          <w:sz w:val="28"/>
          <w:szCs w:val="28"/>
        </w:rPr>
        <w:t>вести журнал уч</w:t>
      </w:r>
      <w:r w:rsidR="0094558D" w:rsidRPr="004609A4">
        <w:rPr>
          <w:sz w:val="28"/>
          <w:szCs w:val="28"/>
        </w:rPr>
        <w:t>е</w:t>
      </w:r>
      <w:r w:rsidRPr="004609A4">
        <w:rPr>
          <w:sz w:val="28"/>
          <w:szCs w:val="28"/>
        </w:rPr>
        <w:t>та проверок по типовой форме</w:t>
      </w:r>
      <w:r w:rsidR="0094558D" w:rsidRPr="004609A4">
        <w:rPr>
          <w:sz w:val="28"/>
          <w:szCs w:val="28"/>
        </w:rPr>
        <w:t>, утвержде</w:t>
      </w:r>
      <w:r w:rsidRPr="004609A4">
        <w:rPr>
          <w:sz w:val="28"/>
          <w:szCs w:val="28"/>
        </w:rPr>
        <w:t>нной приказом Министерства экономического развити</w:t>
      </w:r>
      <w:r w:rsidR="0094558D" w:rsidRPr="004609A4">
        <w:rPr>
          <w:sz w:val="28"/>
          <w:szCs w:val="28"/>
        </w:rPr>
        <w:t xml:space="preserve">я Российской Федерации от 30 апреля 2009 года № </w:t>
      </w:r>
      <w:r w:rsidRPr="004609A4">
        <w:rPr>
          <w:sz w:val="28"/>
          <w:szCs w:val="28"/>
        </w:rPr>
        <w:t xml:space="preserve">141 </w:t>
      </w:r>
      <w:r w:rsidR="0094558D" w:rsidRPr="004609A4">
        <w:rPr>
          <w:sz w:val="28"/>
          <w:szCs w:val="28"/>
        </w:rPr>
        <w:t>«</w:t>
      </w:r>
      <w:r w:rsidRPr="004609A4">
        <w:rPr>
          <w:sz w:val="28"/>
          <w:szCs w:val="28"/>
        </w:rPr>
        <w:t xml:space="preserve">О реализации положений Федерального закона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28" w:rsidRPr="004609A4">
        <w:rPr>
          <w:sz w:val="28"/>
          <w:szCs w:val="28"/>
        </w:rPr>
        <w:t>»</w:t>
      </w:r>
      <w:r w:rsidR="001D7BA3" w:rsidRPr="004609A4">
        <w:rPr>
          <w:sz w:val="28"/>
          <w:szCs w:val="28"/>
        </w:rPr>
        <w:t xml:space="preserve"> (далее – Приказ № 141)</w:t>
      </w:r>
      <w:r w:rsidRPr="004609A4">
        <w:rPr>
          <w:sz w:val="28"/>
          <w:szCs w:val="28"/>
        </w:rPr>
        <w:t>;</w:t>
      </w:r>
    </w:p>
    <w:p w:rsidR="00F30207" w:rsidRPr="004609A4" w:rsidRDefault="00F30207" w:rsidP="00F30207">
      <w:pPr>
        <w:ind w:firstLine="709"/>
        <w:jc w:val="both"/>
        <w:rPr>
          <w:sz w:val="28"/>
          <w:szCs w:val="28"/>
        </w:rPr>
      </w:pPr>
      <w:r w:rsidRPr="004609A4">
        <w:rPr>
          <w:sz w:val="28"/>
          <w:szCs w:val="28"/>
        </w:rPr>
        <w:t xml:space="preserve">получать от </w:t>
      </w:r>
      <w:r w:rsidR="000066B8" w:rsidRPr="004609A4">
        <w:rPr>
          <w:sz w:val="28"/>
          <w:szCs w:val="28"/>
        </w:rPr>
        <w:t>органа муниципального контроля</w:t>
      </w:r>
      <w:r w:rsidRPr="004609A4">
        <w:rPr>
          <w:sz w:val="28"/>
          <w:szCs w:val="28"/>
        </w:rPr>
        <w:t>, е</w:t>
      </w:r>
      <w:r w:rsidR="00062538" w:rsidRPr="004609A4">
        <w:rPr>
          <w:sz w:val="28"/>
          <w:szCs w:val="28"/>
        </w:rPr>
        <w:t>го</w:t>
      </w:r>
      <w:r w:rsidRPr="004609A4">
        <w:rPr>
          <w:sz w:val="28"/>
          <w:szCs w:val="28"/>
        </w:rPr>
        <w:t xml:space="preserve"> должностных лиц информацию, которая относится к предмету проверки и представление которой предусмотрено Федеральным законом</w:t>
      </w:r>
      <w:r w:rsidR="0094558D" w:rsidRPr="004609A4">
        <w:rPr>
          <w:sz w:val="28"/>
          <w:szCs w:val="28"/>
        </w:rPr>
        <w:t xml:space="preserve"> от 26 декабря 2008 года № </w:t>
      </w:r>
      <w:r w:rsidRPr="004609A4">
        <w:rPr>
          <w:sz w:val="28"/>
          <w:szCs w:val="28"/>
        </w:rPr>
        <w:t xml:space="preserve">294-ФЗ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94558D" w:rsidRPr="004609A4">
        <w:rPr>
          <w:sz w:val="28"/>
          <w:szCs w:val="28"/>
        </w:rPr>
        <w:t>зора) и муниципального контроля»</w:t>
      </w:r>
      <w:r w:rsidR="001D7BA3" w:rsidRPr="004609A4">
        <w:rPr>
          <w:sz w:val="28"/>
          <w:szCs w:val="28"/>
        </w:rPr>
        <w:t>;</w:t>
      </w:r>
    </w:p>
    <w:p w:rsidR="001D7BA3" w:rsidRPr="004609A4" w:rsidRDefault="001D7BA3" w:rsidP="001D7BA3">
      <w:pPr>
        <w:ind w:firstLine="709"/>
        <w:jc w:val="both"/>
        <w:rPr>
          <w:sz w:val="28"/>
          <w:szCs w:val="28"/>
        </w:rPr>
      </w:pPr>
      <w:r w:rsidRPr="004609A4">
        <w:rPr>
          <w:sz w:val="28"/>
          <w:szCs w:val="28"/>
        </w:rPr>
        <w:t xml:space="preserve">обжаловать действия (бездействие) должностных лиц </w:t>
      </w:r>
      <w:r w:rsidR="000066B8" w:rsidRPr="004609A4">
        <w:rPr>
          <w:sz w:val="28"/>
          <w:szCs w:val="28"/>
        </w:rPr>
        <w:t>органа муниципального контроля</w:t>
      </w:r>
      <w:r w:rsidRPr="004609A4">
        <w:rPr>
          <w:sz w:val="28"/>
          <w:szCs w:val="28"/>
        </w:rPr>
        <w:t xml:space="preserve">, повлекшие за собой нарушение их прав при </w:t>
      </w:r>
      <w:r w:rsidRPr="004609A4">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1D7BA3" w:rsidRPr="004609A4" w:rsidRDefault="001D7BA3" w:rsidP="001D7BA3">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BA3" w:rsidRPr="004609A4" w:rsidRDefault="001D7BA3" w:rsidP="001D7BA3">
      <w:pPr>
        <w:ind w:firstLine="709"/>
        <w:jc w:val="both"/>
        <w:rPr>
          <w:sz w:val="28"/>
          <w:szCs w:val="28"/>
        </w:rPr>
      </w:pPr>
      <w:r w:rsidRPr="004609A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066B8" w:rsidRPr="004609A4">
        <w:rPr>
          <w:sz w:val="28"/>
          <w:szCs w:val="28"/>
        </w:rPr>
        <w:t>орган муниципального контроля</w:t>
      </w:r>
      <w:r w:rsidRPr="004609A4">
        <w:rPr>
          <w:sz w:val="28"/>
          <w:szCs w:val="28"/>
        </w:rPr>
        <w:t xml:space="preserve"> по собственной инициативе;</w:t>
      </w:r>
    </w:p>
    <w:p w:rsidR="001D7BA3" w:rsidRPr="004609A4" w:rsidRDefault="001D7BA3" w:rsidP="001D7BA3">
      <w:pPr>
        <w:ind w:firstLine="709"/>
        <w:jc w:val="both"/>
        <w:rPr>
          <w:sz w:val="28"/>
          <w:szCs w:val="28"/>
        </w:rPr>
      </w:pPr>
      <w:r w:rsidRPr="004609A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30207" w:rsidRPr="004609A4" w:rsidRDefault="00975718" w:rsidP="00F30207">
      <w:pPr>
        <w:ind w:firstLine="709"/>
        <w:jc w:val="both"/>
        <w:rPr>
          <w:sz w:val="28"/>
          <w:szCs w:val="28"/>
        </w:rPr>
      </w:pPr>
      <w:r w:rsidRPr="004609A4">
        <w:rPr>
          <w:sz w:val="28"/>
          <w:szCs w:val="28"/>
        </w:rPr>
        <w:t>1.6.2. Ю</w:t>
      </w:r>
      <w:r w:rsidR="00F30207" w:rsidRPr="004609A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066B8" w:rsidRPr="004609A4">
        <w:rPr>
          <w:sz w:val="28"/>
          <w:szCs w:val="28"/>
        </w:rPr>
        <w:t>орган муниципального контроля</w:t>
      </w:r>
      <w:r w:rsidR="00022D28" w:rsidRPr="004609A4">
        <w:rPr>
          <w:sz w:val="28"/>
          <w:szCs w:val="28"/>
        </w:rPr>
        <w:t xml:space="preserve"> </w:t>
      </w:r>
      <w:r w:rsidR="00F30207" w:rsidRPr="004609A4">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066B8" w:rsidRPr="004609A4">
        <w:rPr>
          <w:sz w:val="28"/>
          <w:szCs w:val="28"/>
        </w:rPr>
        <w:t>орган муниципального контроля</w:t>
      </w:r>
      <w:r w:rsidR="00F30207" w:rsidRPr="004609A4">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w:t>
      </w:r>
      <w:r w:rsidR="001D7BA3" w:rsidRPr="004609A4">
        <w:rPr>
          <w:sz w:val="28"/>
          <w:szCs w:val="28"/>
        </w:rPr>
        <w:t xml:space="preserve"> проверяемого лица.</w:t>
      </w:r>
    </w:p>
    <w:p w:rsidR="00F30207" w:rsidRPr="004609A4" w:rsidRDefault="00F30207" w:rsidP="00F30207">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w:t>
      </w:r>
      <w:r w:rsidR="001D7BA3" w:rsidRPr="004609A4">
        <w:rPr>
          <w:sz w:val="28"/>
          <w:szCs w:val="28"/>
        </w:rPr>
        <w:t>е</w:t>
      </w:r>
      <w:r w:rsidRPr="004609A4">
        <w:rPr>
          <w:sz w:val="28"/>
          <w:szCs w:val="28"/>
        </w:rPr>
        <w:t>нного при осуществлении муниципального контроля. Вред, причин</w:t>
      </w:r>
      <w:r w:rsidR="001D7BA3" w:rsidRPr="004609A4">
        <w:rPr>
          <w:sz w:val="28"/>
          <w:szCs w:val="28"/>
        </w:rPr>
        <w:t>е</w:t>
      </w:r>
      <w:r w:rsidRPr="004609A4">
        <w:rPr>
          <w:sz w:val="28"/>
          <w:szCs w:val="28"/>
        </w:rPr>
        <w:t xml:space="preserve">нный гражданам, юридическим лицам, индивидуальным предпринимателям вследствие действий (бездействия) должностных лиц </w:t>
      </w:r>
      <w:r w:rsidR="000066B8" w:rsidRPr="004609A4">
        <w:rPr>
          <w:sz w:val="28"/>
          <w:szCs w:val="28"/>
        </w:rPr>
        <w:t>органа муниципального контроля</w:t>
      </w:r>
      <w:r w:rsidRPr="004609A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w:t>
      </w:r>
      <w:r w:rsidR="001D7BA3" w:rsidRPr="004609A4">
        <w:rPr>
          <w:sz w:val="28"/>
          <w:szCs w:val="28"/>
        </w:rPr>
        <w:t>оду (неполученный доход), за сче</w:t>
      </w:r>
      <w:r w:rsidRPr="004609A4">
        <w:rPr>
          <w:sz w:val="28"/>
          <w:szCs w:val="28"/>
        </w:rPr>
        <w:t>т средств соответствующих бюджетов в соответствии с гражданским законодательством.</w:t>
      </w:r>
    </w:p>
    <w:p w:rsidR="00F30207" w:rsidRPr="004609A4" w:rsidRDefault="00E859FC" w:rsidP="001D7BA3">
      <w:pPr>
        <w:ind w:firstLine="709"/>
        <w:jc w:val="both"/>
        <w:rPr>
          <w:sz w:val="28"/>
          <w:szCs w:val="28"/>
        </w:rPr>
      </w:pPr>
      <w:bookmarkStart w:id="3" w:name="sub_1010"/>
      <w:r w:rsidRPr="004609A4">
        <w:rPr>
          <w:sz w:val="28"/>
          <w:szCs w:val="28"/>
        </w:rPr>
        <w:t>1.6.3</w:t>
      </w:r>
      <w:r w:rsidR="00F30207" w:rsidRPr="004609A4">
        <w:rPr>
          <w:sz w:val="28"/>
          <w:szCs w:val="28"/>
        </w:rPr>
        <w:t xml:space="preserve">. </w:t>
      </w:r>
      <w:bookmarkEnd w:id="3"/>
      <w:r w:rsidR="001D7BA3" w:rsidRPr="004609A4">
        <w:rPr>
          <w:sz w:val="28"/>
          <w:szCs w:val="28"/>
        </w:rPr>
        <w:t xml:space="preserve">Юридические лица </w:t>
      </w:r>
      <w:r w:rsidR="00F30207" w:rsidRPr="004609A4">
        <w:rPr>
          <w:sz w:val="28"/>
          <w:szCs w:val="28"/>
        </w:rPr>
        <w:t>при проведении проверок обязаны обеспечить присутствие руководителей, иных должностных лиц или уполномоченных</w:t>
      </w:r>
      <w:r w:rsidR="001D7BA3" w:rsidRPr="004609A4">
        <w:rPr>
          <w:sz w:val="28"/>
          <w:szCs w:val="28"/>
        </w:rPr>
        <w:t xml:space="preserve"> представителей юридических лиц.</w:t>
      </w:r>
    </w:p>
    <w:p w:rsidR="00F30207" w:rsidRPr="004609A4" w:rsidRDefault="001D7BA3" w:rsidP="00F30207">
      <w:pPr>
        <w:ind w:firstLine="709"/>
        <w:jc w:val="both"/>
        <w:rPr>
          <w:sz w:val="28"/>
          <w:szCs w:val="28"/>
        </w:rPr>
      </w:pPr>
      <w:r w:rsidRPr="004609A4">
        <w:rPr>
          <w:sz w:val="28"/>
          <w:szCs w:val="28"/>
        </w:rPr>
        <w:t>1.6.</w:t>
      </w:r>
      <w:r w:rsidR="00E859FC" w:rsidRPr="004609A4">
        <w:rPr>
          <w:sz w:val="28"/>
          <w:szCs w:val="28"/>
        </w:rPr>
        <w:t>4</w:t>
      </w:r>
      <w:r w:rsidRPr="004609A4">
        <w:rPr>
          <w:sz w:val="28"/>
          <w:szCs w:val="28"/>
        </w:rPr>
        <w:t>. И</w:t>
      </w:r>
      <w:r w:rsidR="00F30207" w:rsidRPr="004609A4">
        <w:rPr>
          <w:sz w:val="28"/>
          <w:szCs w:val="28"/>
        </w:rPr>
        <w:t>ндивидуальн</w:t>
      </w:r>
      <w:r w:rsidRPr="004609A4">
        <w:rPr>
          <w:sz w:val="28"/>
          <w:szCs w:val="28"/>
        </w:rPr>
        <w:t xml:space="preserve">ые предприниматели и граждане </w:t>
      </w:r>
      <w:r w:rsidR="00F30207" w:rsidRPr="004609A4">
        <w:rPr>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Pr="004609A4">
        <w:rPr>
          <w:sz w:val="28"/>
          <w:szCs w:val="28"/>
        </w:rPr>
        <w:t>олнению обязательных требований.</w:t>
      </w:r>
    </w:p>
    <w:p w:rsidR="00D65D14" w:rsidRPr="004609A4" w:rsidRDefault="001D7BA3" w:rsidP="007B3C10">
      <w:pPr>
        <w:ind w:firstLine="709"/>
        <w:jc w:val="both"/>
        <w:rPr>
          <w:sz w:val="28"/>
          <w:szCs w:val="28"/>
        </w:rPr>
      </w:pPr>
      <w:r w:rsidRPr="004609A4">
        <w:rPr>
          <w:sz w:val="28"/>
          <w:szCs w:val="28"/>
        </w:rPr>
        <w:lastRenderedPageBreak/>
        <w:t>1.6.</w:t>
      </w:r>
      <w:r w:rsidR="00E859FC" w:rsidRPr="004609A4">
        <w:rPr>
          <w:sz w:val="28"/>
          <w:szCs w:val="28"/>
        </w:rPr>
        <w:t>5</w:t>
      </w:r>
      <w:r w:rsidRPr="004609A4">
        <w:rPr>
          <w:sz w:val="28"/>
          <w:szCs w:val="28"/>
        </w:rPr>
        <w:t>. Р</w:t>
      </w:r>
      <w:r w:rsidR="00F30207" w:rsidRPr="004609A4">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066B8" w:rsidRPr="004609A4">
        <w:rPr>
          <w:sz w:val="28"/>
          <w:szCs w:val="28"/>
        </w:rPr>
        <w:t>исполнителю</w:t>
      </w:r>
      <w:r w:rsidR="00F30207"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w:t>
      </w:r>
      <w:r w:rsidR="00B54670" w:rsidRPr="004609A4">
        <w:rPr>
          <w:sz w:val="28"/>
          <w:szCs w:val="28"/>
        </w:rPr>
        <w:t>исполнителю</w:t>
      </w:r>
      <w:r w:rsidR="00F30207" w:rsidRPr="004609A4">
        <w:rPr>
          <w:sz w:val="28"/>
          <w:szCs w:val="28"/>
        </w:rPr>
        <w:t xml:space="preserve">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rsidR="007B3C10" w:rsidRDefault="007B3C10" w:rsidP="001D7BA3">
      <w:pPr>
        <w:jc w:val="both"/>
        <w:rPr>
          <w:sz w:val="28"/>
          <w:szCs w:val="28"/>
        </w:rPr>
      </w:pPr>
    </w:p>
    <w:p w:rsidR="004609A4" w:rsidRPr="004609A4" w:rsidRDefault="004609A4" w:rsidP="001D7BA3">
      <w:pPr>
        <w:jc w:val="both"/>
        <w:rPr>
          <w:sz w:val="28"/>
          <w:szCs w:val="28"/>
        </w:rPr>
      </w:pPr>
    </w:p>
    <w:p w:rsidR="00826450"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 xml:space="preserve">1.7. Описание результата </w:t>
      </w:r>
      <w:r w:rsidRPr="00350C1A">
        <w:rPr>
          <w:sz w:val="28"/>
          <w:szCs w:val="28"/>
        </w:rPr>
        <w:t>осуществления</w:t>
      </w:r>
    </w:p>
    <w:p w:rsidR="00D65D14" w:rsidRPr="00350C1A" w:rsidRDefault="005779F0" w:rsidP="00D65D14">
      <w:pPr>
        <w:jc w:val="center"/>
        <w:rPr>
          <w:sz w:val="28"/>
          <w:szCs w:val="28"/>
        </w:rPr>
      </w:pPr>
      <w:r w:rsidRPr="00350C1A">
        <w:rPr>
          <w:sz w:val="28"/>
          <w:szCs w:val="28"/>
        </w:rPr>
        <w:t>муниципального контроля</w:t>
      </w:r>
    </w:p>
    <w:p w:rsidR="00D65D14" w:rsidRPr="00350C1A" w:rsidRDefault="00D65D14" w:rsidP="00D65D14">
      <w:pPr>
        <w:jc w:val="both"/>
        <w:rPr>
          <w:sz w:val="28"/>
          <w:szCs w:val="28"/>
        </w:rPr>
      </w:pPr>
    </w:p>
    <w:bookmarkEnd w:id="1"/>
    <w:p w:rsidR="00277A34" w:rsidRPr="004609A4" w:rsidRDefault="00D65D14" w:rsidP="001D7BA3">
      <w:pPr>
        <w:ind w:firstLine="709"/>
        <w:jc w:val="both"/>
        <w:rPr>
          <w:sz w:val="28"/>
          <w:szCs w:val="28"/>
        </w:rPr>
      </w:pPr>
      <w:r w:rsidRPr="004609A4">
        <w:rPr>
          <w:sz w:val="28"/>
          <w:szCs w:val="28"/>
        </w:rPr>
        <w:t xml:space="preserve">Результатом </w:t>
      </w:r>
      <w:r w:rsidR="005779F0" w:rsidRPr="004609A4">
        <w:rPr>
          <w:sz w:val="28"/>
          <w:szCs w:val="28"/>
        </w:rPr>
        <w:t>осуществления муниципального контроля</w:t>
      </w:r>
      <w:bookmarkStart w:id="4" w:name="sub_1712"/>
      <w:r w:rsidR="001D7BA3"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rsidR="001D7BA3" w:rsidRPr="004609A4" w:rsidRDefault="001D7BA3" w:rsidP="001D7BA3">
      <w:pPr>
        <w:jc w:val="both"/>
        <w:rPr>
          <w:sz w:val="28"/>
          <w:szCs w:val="28"/>
        </w:rPr>
      </w:pPr>
    </w:p>
    <w:p w:rsidR="00826450" w:rsidRPr="00350C1A" w:rsidRDefault="00826450" w:rsidP="00277A34">
      <w:pPr>
        <w:jc w:val="center"/>
        <w:rPr>
          <w:bCs/>
          <w:sz w:val="28"/>
          <w:szCs w:val="28"/>
        </w:rPr>
      </w:pPr>
      <w:r w:rsidRPr="00350C1A">
        <w:rPr>
          <w:sz w:val="28"/>
          <w:szCs w:val="28"/>
        </w:rPr>
        <w:t xml:space="preserve">Подраздел </w:t>
      </w:r>
      <w:r w:rsidR="00277A34" w:rsidRPr="00350C1A">
        <w:rPr>
          <w:sz w:val="28"/>
          <w:szCs w:val="28"/>
        </w:rPr>
        <w:t xml:space="preserve">1.8. </w:t>
      </w:r>
      <w:r w:rsidR="00277A34" w:rsidRPr="00350C1A">
        <w:rPr>
          <w:bCs/>
          <w:sz w:val="28"/>
          <w:szCs w:val="28"/>
        </w:rPr>
        <w:t>Ис</w:t>
      </w:r>
      <w:r w:rsidRPr="00350C1A">
        <w:rPr>
          <w:bCs/>
          <w:sz w:val="28"/>
          <w:szCs w:val="28"/>
        </w:rPr>
        <w:t>черпывающий перечень документов</w:t>
      </w:r>
    </w:p>
    <w:p w:rsidR="00826450" w:rsidRPr="00350C1A" w:rsidRDefault="00277A34" w:rsidP="00277A34">
      <w:pPr>
        <w:jc w:val="center"/>
        <w:rPr>
          <w:bCs/>
          <w:sz w:val="28"/>
          <w:szCs w:val="28"/>
        </w:rPr>
      </w:pPr>
      <w:r w:rsidRPr="00350C1A">
        <w:rPr>
          <w:bCs/>
          <w:sz w:val="28"/>
          <w:szCs w:val="28"/>
        </w:rPr>
        <w:t>и (или) информации для осущес</w:t>
      </w:r>
      <w:r w:rsidR="00826450" w:rsidRPr="00350C1A">
        <w:rPr>
          <w:bCs/>
          <w:sz w:val="28"/>
          <w:szCs w:val="28"/>
        </w:rPr>
        <w:t>твления муниципального контроля</w:t>
      </w:r>
    </w:p>
    <w:p w:rsidR="00277A34" w:rsidRPr="00350C1A" w:rsidRDefault="00277A34" w:rsidP="00277A34">
      <w:pPr>
        <w:jc w:val="center"/>
        <w:rPr>
          <w:bCs/>
          <w:sz w:val="28"/>
          <w:szCs w:val="28"/>
        </w:rPr>
      </w:pPr>
      <w:r w:rsidRPr="00350C1A">
        <w:rPr>
          <w:bCs/>
          <w:sz w:val="28"/>
          <w:szCs w:val="28"/>
        </w:rPr>
        <w:t>и достижения целей и задач проведения проверки</w:t>
      </w:r>
    </w:p>
    <w:p w:rsidR="00277A34" w:rsidRPr="004609A4" w:rsidRDefault="00277A34" w:rsidP="00277A34">
      <w:pPr>
        <w:jc w:val="both"/>
        <w:rPr>
          <w:sz w:val="28"/>
          <w:szCs w:val="28"/>
        </w:rPr>
      </w:pPr>
    </w:p>
    <w:p w:rsidR="00277A34" w:rsidRPr="004609A4" w:rsidRDefault="00277A34" w:rsidP="00277A34">
      <w:pPr>
        <w:ind w:firstLine="709"/>
        <w:jc w:val="both"/>
        <w:rPr>
          <w:sz w:val="28"/>
          <w:szCs w:val="28"/>
        </w:rPr>
      </w:pPr>
      <w:bookmarkStart w:id="5"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6" w:name="sub_1121"/>
      <w:bookmarkEnd w:id="5"/>
    </w:p>
    <w:p w:rsidR="00277A34" w:rsidRPr="004609A4" w:rsidRDefault="00277A34" w:rsidP="00277A34">
      <w:pPr>
        <w:ind w:firstLine="709"/>
        <w:jc w:val="both"/>
        <w:rPr>
          <w:sz w:val="28"/>
          <w:szCs w:val="28"/>
        </w:rPr>
      </w:pPr>
      <w:r w:rsidRPr="004609A4">
        <w:rPr>
          <w:sz w:val="28"/>
          <w:szCs w:val="28"/>
        </w:rPr>
        <w:t>1) документ, удостоверяющий личность;</w:t>
      </w:r>
      <w:bookmarkStart w:id="7" w:name="sub_1122"/>
      <w:bookmarkEnd w:id="6"/>
    </w:p>
    <w:p w:rsidR="00277A34" w:rsidRPr="004609A4" w:rsidRDefault="00277A34" w:rsidP="00B42A7C">
      <w:pPr>
        <w:ind w:firstLine="709"/>
        <w:jc w:val="both"/>
        <w:rPr>
          <w:sz w:val="28"/>
          <w:szCs w:val="28"/>
        </w:rPr>
      </w:pPr>
      <w:r w:rsidRPr="004609A4">
        <w:rPr>
          <w:sz w:val="28"/>
          <w:szCs w:val="28"/>
        </w:rPr>
        <w:t>2) документ, подтверждающий полномочия представителя</w:t>
      </w:r>
      <w:bookmarkStart w:id="8" w:name="sub_1013"/>
      <w:bookmarkEnd w:id="7"/>
      <w:r w:rsidR="00B42A7C" w:rsidRPr="004609A4">
        <w:rPr>
          <w:sz w:val="28"/>
          <w:szCs w:val="28"/>
        </w:rPr>
        <w:t>.</w:t>
      </w:r>
    </w:p>
    <w:p w:rsidR="00277A34" w:rsidRPr="004609A4" w:rsidRDefault="00277A34" w:rsidP="00277A34">
      <w:pPr>
        <w:ind w:firstLine="709"/>
        <w:jc w:val="both"/>
        <w:rPr>
          <w:sz w:val="28"/>
          <w:szCs w:val="28"/>
        </w:rPr>
      </w:pPr>
      <w:r w:rsidRPr="004609A4">
        <w:rPr>
          <w:sz w:val="28"/>
          <w:szCs w:val="28"/>
        </w:rPr>
        <w:t xml:space="preserve">1.8.2. Исчерпывающий перечень документов и (или) информации, запрашиваемых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w:t>
      </w:r>
      <w:bookmarkStart w:id="9" w:name="sub_1131"/>
      <w:bookmarkEnd w:id="8"/>
    </w:p>
    <w:p w:rsidR="00277A34" w:rsidRPr="004609A4" w:rsidRDefault="00277A34" w:rsidP="00277A34">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10" w:name="sub_1132"/>
      <w:bookmarkEnd w:id="9"/>
    </w:p>
    <w:p w:rsidR="00277A34" w:rsidRPr="004609A4" w:rsidRDefault="00277A34" w:rsidP="00277A34">
      <w:pPr>
        <w:ind w:firstLine="709"/>
        <w:jc w:val="both"/>
        <w:rPr>
          <w:sz w:val="28"/>
          <w:szCs w:val="28"/>
        </w:rPr>
      </w:pPr>
      <w:r w:rsidRPr="004609A4">
        <w:rPr>
          <w:sz w:val="28"/>
          <w:szCs w:val="28"/>
        </w:rPr>
        <w:t>2) сведения из единого государственного реестра юридических лиц;</w:t>
      </w:r>
      <w:bookmarkStart w:id="11" w:name="sub_1133"/>
      <w:bookmarkEnd w:id="10"/>
    </w:p>
    <w:p w:rsidR="00277A34" w:rsidRPr="004609A4" w:rsidRDefault="00277A34" w:rsidP="00277A34">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2" w:name="sub_1134"/>
      <w:bookmarkEnd w:id="11"/>
    </w:p>
    <w:p w:rsidR="00D65D14" w:rsidRPr="004609A4" w:rsidRDefault="00277A34" w:rsidP="00277A34">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2"/>
      <w:r w:rsidRPr="004609A4">
        <w:rPr>
          <w:sz w:val="28"/>
          <w:szCs w:val="28"/>
        </w:rPr>
        <w:t>.</w:t>
      </w:r>
    </w:p>
    <w:p w:rsidR="00277A34" w:rsidRPr="004609A4" w:rsidRDefault="00277A34" w:rsidP="00D65D14">
      <w:pPr>
        <w:jc w:val="both"/>
        <w:rPr>
          <w:sz w:val="28"/>
          <w:szCs w:val="28"/>
        </w:rPr>
      </w:pPr>
    </w:p>
    <w:p w:rsidR="00826450" w:rsidRPr="00350C1A" w:rsidRDefault="00826450" w:rsidP="00D65D14">
      <w:pPr>
        <w:jc w:val="center"/>
        <w:rPr>
          <w:sz w:val="28"/>
          <w:szCs w:val="28"/>
        </w:rPr>
      </w:pPr>
      <w:r w:rsidRPr="00350C1A">
        <w:rPr>
          <w:sz w:val="28"/>
          <w:szCs w:val="28"/>
        </w:rPr>
        <w:t xml:space="preserve">Раздел </w:t>
      </w:r>
      <w:r w:rsidR="00E258DE" w:rsidRPr="00350C1A">
        <w:rPr>
          <w:sz w:val="28"/>
          <w:szCs w:val="28"/>
        </w:rPr>
        <w:t>2. Требования к</w:t>
      </w:r>
      <w:r w:rsidRPr="00350C1A">
        <w:rPr>
          <w:sz w:val="28"/>
          <w:szCs w:val="28"/>
        </w:rPr>
        <w:t xml:space="preserve"> порядку осуществления</w:t>
      </w:r>
    </w:p>
    <w:p w:rsidR="00D65D14" w:rsidRPr="00350C1A" w:rsidRDefault="00E258DE" w:rsidP="00D65D14">
      <w:pPr>
        <w:jc w:val="center"/>
        <w:rPr>
          <w:sz w:val="28"/>
          <w:szCs w:val="28"/>
        </w:rPr>
      </w:pPr>
      <w:r w:rsidRPr="00350C1A">
        <w:rPr>
          <w:sz w:val="28"/>
          <w:szCs w:val="28"/>
        </w:rPr>
        <w:t>муниципального контроля</w:t>
      </w:r>
    </w:p>
    <w:p w:rsidR="00D65D14" w:rsidRPr="00350C1A" w:rsidRDefault="00D65D14" w:rsidP="00D65D14">
      <w:pPr>
        <w:jc w:val="both"/>
        <w:rPr>
          <w:sz w:val="28"/>
          <w:szCs w:val="28"/>
        </w:rPr>
      </w:pPr>
    </w:p>
    <w:p w:rsidR="00DC1C55" w:rsidRPr="00350C1A" w:rsidRDefault="00DC1C55" w:rsidP="00D65D14">
      <w:pPr>
        <w:jc w:val="center"/>
        <w:rPr>
          <w:sz w:val="28"/>
          <w:szCs w:val="28"/>
        </w:rPr>
      </w:pPr>
      <w:r w:rsidRPr="00350C1A">
        <w:rPr>
          <w:sz w:val="28"/>
          <w:szCs w:val="28"/>
        </w:rPr>
        <w:t xml:space="preserve">Подраздел </w:t>
      </w:r>
      <w:r w:rsidR="00D65D14" w:rsidRPr="00350C1A">
        <w:rPr>
          <w:sz w:val="28"/>
          <w:szCs w:val="28"/>
        </w:rPr>
        <w:t>2.1. Поряд</w:t>
      </w:r>
      <w:r w:rsidRPr="00350C1A">
        <w:rPr>
          <w:sz w:val="28"/>
          <w:szCs w:val="28"/>
        </w:rPr>
        <w:t>ок информирования об исполнении</w:t>
      </w:r>
    </w:p>
    <w:p w:rsidR="00D65D14" w:rsidRPr="004609A4" w:rsidRDefault="00D65D14" w:rsidP="00D65D14">
      <w:pPr>
        <w:jc w:val="center"/>
        <w:rPr>
          <w:b/>
          <w:sz w:val="28"/>
          <w:szCs w:val="28"/>
        </w:rPr>
      </w:pPr>
      <w:r w:rsidRPr="00350C1A">
        <w:rPr>
          <w:sz w:val="28"/>
          <w:szCs w:val="28"/>
        </w:rPr>
        <w:t>муниципальной функции</w:t>
      </w:r>
      <w:bookmarkEnd w:id="4"/>
    </w:p>
    <w:p w:rsidR="00D65D14" w:rsidRPr="004609A4" w:rsidRDefault="00D65D14" w:rsidP="00D65D14">
      <w:pPr>
        <w:jc w:val="both"/>
        <w:rPr>
          <w:sz w:val="28"/>
          <w:szCs w:val="28"/>
        </w:rPr>
      </w:pPr>
    </w:p>
    <w:p w:rsidR="00DC1C55" w:rsidRPr="004609A4" w:rsidRDefault="00DC1C55" w:rsidP="00DC1C55">
      <w:pPr>
        <w:ind w:firstLine="709"/>
        <w:jc w:val="both"/>
        <w:rPr>
          <w:bCs/>
          <w:sz w:val="28"/>
          <w:szCs w:val="28"/>
        </w:rPr>
      </w:pPr>
      <w:r w:rsidRPr="004609A4">
        <w:rPr>
          <w:bCs/>
          <w:sz w:val="28"/>
          <w:szCs w:val="28"/>
        </w:rPr>
        <w:lastRenderedPageBreak/>
        <w:t xml:space="preserve">2.1.1.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B54670" w:rsidRPr="004609A4">
        <w:rPr>
          <w:bCs/>
          <w:sz w:val="28"/>
          <w:szCs w:val="28"/>
        </w:rPr>
        <w:t>исполнителя</w:t>
      </w:r>
      <w:r w:rsidRPr="004609A4">
        <w:rPr>
          <w:bCs/>
          <w:sz w:val="28"/>
          <w:szCs w:val="28"/>
        </w:rPr>
        <w:t xml:space="preserve">,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 </w:t>
      </w:r>
      <w:r w:rsidR="008D4149" w:rsidRPr="004146C5">
        <w:rPr>
          <w:sz w:val="28"/>
          <w:szCs w:val="28"/>
        </w:rPr>
        <w:t>www.aleksandrovskoecp.ru</w:t>
      </w:r>
    </w:p>
    <w:p w:rsidR="00DC1C55" w:rsidRPr="004609A4" w:rsidRDefault="00DC1C55" w:rsidP="00DC1C55">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w:t>
      </w:r>
      <w:r w:rsidR="00B54670" w:rsidRPr="004609A4">
        <w:rPr>
          <w:bCs/>
          <w:sz w:val="28"/>
          <w:szCs w:val="28"/>
        </w:rPr>
        <w:t>органом муниципального контроля,</w:t>
      </w:r>
      <w:r w:rsidRPr="004609A4">
        <w:rPr>
          <w:bCs/>
          <w:sz w:val="28"/>
          <w:szCs w:val="28"/>
        </w:rPr>
        <w:t xml:space="preserve"> в том числе</w:t>
      </w:r>
      <w:r w:rsidR="00B54670" w:rsidRPr="004609A4">
        <w:rPr>
          <w:bCs/>
          <w:sz w:val="28"/>
          <w:szCs w:val="28"/>
        </w:rPr>
        <w:t>,</w:t>
      </w:r>
      <w:r w:rsidRPr="004609A4">
        <w:rPr>
          <w:bCs/>
          <w:sz w:val="28"/>
          <w:szCs w:val="28"/>
        </w:rPr>
        <w:t xml:space="preserve"> посредством телефонной связи, электронного информирования, вычислительной и электронной техники.</w:t>
      </w:r>
    </w:p>
    <w:p w:rsidR="00DC1C55" w:rsidRPr="004609A4" w:rsidRDefault="00DC1C55" w:rsidP="00DC1C55">
      <w:pPr>
        <w:ind w:firstLine="709"/>
        <w:jc w:val="both"/>
        <w:rPr>
          <w:bCs/>
          <w:sz w:val="28"/>
          <w:szCs w:val="28"/>
        </w:rPr>
      </w:pPr>
      <w:r w:rsidRPr="004609A4">
        <w:rPr>
          <w:bCs/>
          <w:sz w:val="28"/>
          <w:szCs w:val="28"/>
        </w:rPr>
        <w:t xml:space="preserve">2.1.2. Для получения информации о процедурах исполнения муниципальной функции заинтересованные лица обращаются в </w:t>
      </w:r>
      <w:r w:rsidR="00B54670" w:rsidRPr="004609A4">
        <w:rPr>
          <w:bCs/>
          <w:sz w:val="28"/>
          <w:szCs w:val="28"/>
        </w:rPr>
        <w:t xml:space="preserve">орган муниципального контроля </w:t>
      </w:r>
      <w:r w:rsidRPr="004609A4">
        <w:rPr>
          <w:bCs/>
          <w:sz w:val="28"/>
          <w:szCs w:val="28"/>
        </w:rPr>
        <w:t>лично, через представителей, по телефону, в письменном виде, почтовым отправлением или в форме электронного сообщения.</w:t>
      </w:r>
    </w:p>
    <w:p w:rsidR="00DC1C55" w:rsidRPr="004609A4" w:rsidRDefault="00DC1C55" w:rsidP="00DC1C55">
      <w:pPr>
        <w:ind w:firstLine="709"/>
        <w:jc w:val="both"/>
        <w:rPr>
          <w:bCs/>
          <w:sz w:val="28"/>
          <w:szCs w:val="28"/>
        </w:rPr>
      </w:pPr>
      <w:r w:rsidRPr="004609A4">
        <w:rPr>
          <w:bCs/>
          <w:sz w:val="28"/>
          <w:szCs w:val="28"/>
        </w:rP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DC1C55" w:rsidRPr="004609A4" w:rsidRDefault="00DC1C55" w:rsidP="00DC1C55">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rsidR="00DC1C55" w:rsidRPr="004609A4" w:rsidRDefault="00DC1C55" w:rsidP="00DC1C55">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DC1C55" w:rsidRPr="004609A4" w:rsidRDefault="00DC1C55" w:rsidP="00DC1C55">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DC1C55" w:rsidRPr="004609A4" w:rsidRDefault="00DC1C55" w:rsidP="00DC1C55">
      <w:pPr>
        <w:ind w:firstLine="709"/>
        <w:jc w:val="both"/>
        <w:rPr>
          <w:bCs/>
          <w:sz w:val="28"/>
          <w:szCs w:val="28"/>
        </w:rPr>
      </w:pPr>
      <w:r w:rsidRPr="004609A4">
        <w:rPr>
          <w:bCs/>
          <w:sz w:val="28"/>
          <w:szCs w:val="28"/>
        </w:rPr>
        <w:t xml:space="preserve">2.1.3. Стенды с информацией об исполнении муниципальной функции размещаются на видном, доступном месте в здании </w:t>
      </w:r>
      <w:r w:rsidR="00B54670" w:rsidRPr="004609A4">
        <w:rPr>
          <w:bCs/>
          <w:sz w:val="28"/>
          <w:szCs w:val="28"/>
        </w:rPr>
        <w:t>органа муниципального контроля</w:t>
      </w:r>
      <w:r w:rsidRPr="004609A4">
        <w:rPr>
          <w:bCs/>
          <w:sz w:val="28"/>
          <w:szCs w:val="28"/>
        </w:rPr>
        <w:t xml:space="preserve"> и содержат информацию для всех заинтересованных лиц.</w:t>
      </w:r>
    </w:p>
    <w:p w:rsidR="00DC1C55" w:rsidRPr="004609A4" w:rsidRDefault="00DC1C55" w:rsidP="00DC1C55">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3" w:name="sub_1015"/>
    </w:p>
    <w:p w:rsidR="00DC1C55" w:rsidRPr="004609A4" w:rsidRDefault="00DC1C55" w:rsidP="00DC1C55">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w:t>
      </w:r>
      <w:r w:rsidR="00B54670" w:rsidRPr="004609A4">
        <w:rPr>
          <w:bCs/>
          <w:sz w:val="28"/>
          <w:szCs w:val="28"/>
        </w:rPr>
        <w:t>органа муниципального контроля</w:t>
      </w:r>
      <w:r w:rsidRPr="004609A4">
        <w:rPr>
          <w:bCs/>
          <w:sz w:val="28"/>
          <w:szCs w:val="28"/>
        </w:rPr>
        <w:t>) размещена на официальном сайте администрации</w:t>
      </w:r>
      <w:r w:rsidR="00B54670" w:rsidRPr="004609A4">
        <w:rPr>
          <w:bCs/>
          <w:sz w:val="28"/>
          <w:szCs w:val="28"/>
        </w:rPr>
        <w:t xml:space="preserve"> </w:t>
      </w:r>
      <w:r w:rsidR="008D4149">
        <w:rPr>
          <w:bCs/>
          <w:sz w:val="28"/>
          <w:szCs w:val="28"/>
        </w:rPr>
        <w:t>Александровского</w:t>
      </w:r>
      <w:r w:rsidR="00B54670" w:rsidRPr="004609A4">
        <w:rPr>
          <w:bCs/>
          <w:sz w:val="28"/>
          <w:szCs w:val="28"/>
        </w:rPr>
        <w:t xml:space="preserve"> сельского поселения </w:t>
      </w:r>
      <w:r w:rsidR="008D4149">
        <w:rPr>
          <w:bCs/>
          <w:sz w:val="28"/>
          <w:szCs w:val="28"/>
        </w:rPr>
        <w:t>Усть-Лабинского</w:t>
      </w:r>
      <w:r w:rsidR="00B54670" w:rsidRPr="004609A4">
        <w:rPr>
          <w:bCs/>
          <w:sz w:val="28"/>
          <w:szCs w:val="28"/>
        </w:rPr>
        <w:t xml:space="preserve"> района</w:t>
      </w:r>
      <w:r w:rsidRPr="004609A4">
        <w:rPr>
          <w:bCs/>
          <w:sz w:val="28"/>
          <w:szCs w:val="28"/>
        </w:rPr>
        <w:t xml:space="preserve">: </w:t>
      </w:r>
      <w:r w:rsidR="008D4149" w:rsidRPr="004146C5">
        <w:rPr>
          <w:sz w:val="28"/>
          <w:szCs w:val="28"/>
        </w:rPr>
        <w:t>www.aleksandrovskoecp.ru</w:t>
      </w:r>
      <w:r w:rsidR="008D4149" w:rsidRPr="004609A4">
        <w:rPr>
          <w:bCs/>
          <w:sz w:val="28"/>
          <w:szCs w:val="28"/>
        </w:rPr>
        <w:t xml:space="preserve"> </w:t>
      </w:r>
      <w:r w:rsidR="00C863AB" w:rsidRPr="004609A4">
        <w:rPr>
          <w:bCs/>
          <w:sz w:val="28"/>
          <w:szCs w:val="28"/>
        </w:rPr>
        <w:t xml:space="preserve">(далее – сайт </w:t>
      </w:r>
      <w:r w:rsidR="00C863AB" w:rsidRPr="004609A4">
        <w:rPr>
          <w:bCs/>
          <w:sz w:val="28"/>
          <w:szCs w:val="28"/>
        </w:rPr>
        <w:lastRenderedPageBreak/>
        <w:t>администрации)</w:t>
      </w:r>
      <w:r w:rsidRPr="004609A4">
        <w:rPr>
          <w:bCs/>
          <w:sz w:val="28"/>
          <w:szCs w:val="28"/>
        </w:rPr>
        <w:t>, в федеральном реестре и на Едином портале государственных и муниципальных услуг (функций).</w:t>
      </w:r>
      <w:bookmarkEnd w:id="13"/>
    </w:p>
    <w:p w:rsidR="00DC1C55" w:rsidRPr="004609A4" w:rsidRDefault="00B54670" w:rsidP="00DC1C55">
      <w:pPr>
        <w:ind w:firstLine="709"/>
        <w:jc w:val="both"/>
        <w:rPr>
          <w:bCs/>
          <w:sz w:val="28"/>
          <w:szCs w:val="28"/>
        </w:rPr>
      </w:pPr>
      <w:r w:rsidRPr="004609A4">
        <w:rPr>
          <w:bCs/>
          <w:sz w:val="28"/>
          <w:szCs w:val="28"/>
        </w:rPr>
        <w:t>Орган муниципального контроля</w:t>
      </w:r>
      <w:r w:rsidR="00DC1C55" w:rsidRPr="004609A4">
        <w:rPr>
          <w:bCs/>
          <w:sz w:val="28"/>
          <w:szCs w:val="28"/>
        </w:rPr>
        <w:t xml:space="preserve"> обеспечивает размещение и актуализацию справочной информации в установленном порядке на сайте </w:t>
      </w:r>
      <w:r w:rsidRPr="004609A4">
        <w:rPr>
          <w:bCs/>
          <w:sz w:val="28"/>
          <w:szCs w:val="28"/>
        </w:rPr>
        <w:t>администрации</w:t>
      </w:r>
      <w:r w:rsidR="00DC1C55" w:rsidRPr="004609A4">
        <w:rPr>
          <w:bCs/>
          <w:sz w:val="28"/>
          <w:szCs w:val="28"/>
        </w:rPr>
        <w:t>, а также в соответствующих разделах федерального реестра.</w:t>
      </w:r>
      <w:bookmarkStart w:id="14" w:name="sub_1016"/>
    </w:p>
    <w:p w:rsidR="00DC1C55" w:rsidRPr="004609A4" w:rsidRDefault="00DC1C55" w:rsidP="00DC1C55">
      <w:pPr>
        <w:ind w:firstLine="709"/>
        <w:jc w:val="both"/>
        <w:rPr>
          <w:bCs/>
          <w:sz w:val="28"/>
          <w:szCs w:val="28"/>
        </w:rPr>
      </w:pPr>
      <w:r w:rsidRPr="004609A4">
        <w:rPr>
          <w:bCs/>
          <w:sz w:val="28"/>
          <w:szCs w:val="28"/>
        </w:rPr>
        <w:t>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genproc.gov.ru и прокуратуры Краснодарского края: prokuratura-krasnodar.ru, а также в едином реестре проверок, являющемся федеральной государственной информационной системой.</w:t>
      </w:r>
    </w:p>
    <w:bookmarkEnd w:id="14"/>
    <w:p w:rsidR="00D65D14" w:rsidRPr="004609A4" w:rsidRDefault="00D65D14" w:rsidP="00D65D14">
      <w:pPr>
        <w:jc w:val="both"/>
        <w:rPr>
          <w:sz w:val="28"/>
          <w:szCs w:val="28"/>
        </w:rPr>
      </w:pPr>
    </w:p>
    <w:p w:rsidR="00925DBF" w:rsidRPr="00350C1A" w:rsidRDefault="00925DBF" w:rsidP="00925DBF">
      <w:pPr>
        <w:jc w:val="center"/>
        <w:rPr>
          <w:bCs/>
          <w:sz w:val="28"/>
          <w:szCs w:val="28"/>
        </w:rPr>
      </w:pPr>
      <w:r w:rsidRPr="00350C1A">
        <w:rPr>
          <w:bCs/>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DBF" w:rsidRPr="004609A4" w:rsidRDefault="00925DBF" w:rsidP="00D65D14">
      <w:pPr>
        <w:jc w:val="both"/>
        <w:rPr>
          <w:sz w:val="28"/>
          <w:szCs w:val="28"/>
        </w:rPr>
      </w:pPr>
    </w:p>
    <w:p w:rsidR="00925DBF" w:rsidRPr="004609A4" w:rsidRDefault="00925DBF" w:rsidP="00925DBF">
      <w:pPr>
        <w:ind w:firstLine="709"/>
        <w:jc w:val="both"/>
        <w:rPr>
          <w:sz w:val="28"/>
          <w:szCs w:val="28"/>
        </w:rPr>
      </w:pPr>
      <w:r w:rsidRPr="004609A4">
        <w:rPr>
          <w:sz w:val="28"/>
          <w:szCs w:val="28"/>
        </w:rPr>
        <w:t>При осуществлении муниципального контроля плата не предусмотрена.</w:t>
      </w:r>
    </w:p>
    <w:p w:rsidR="00925DBF" w:rsidRPr="004609A4" w:rsidRDefault="00925DBF" w:rsidP="00D65D14">
      <w:pPr>
        <w:jc w:val="both"/>
        <w:rPr>
          <w:sz w:val="28"/>
          <w:szCs w:val="28"/>
        </w:rPr>
      </w:pPr>
    </w:p>
    <w:p w:rsidR="00D65D14" w:rsidRPr="00350C1A" w:rsidRDefault="00925DBF" w:rsidP="00D65D14">
      <w:pPr>
        <w:jc w:val="center"/>
        <w:rPr>
          <w:bCs/>
          <w:sz w:val="28"/>
          <w:szCs w:val="28"/>
        </w:rPr>
      </w:pPr>
      <w:bookmarkStart w:id="15" w:name="sub_1224"/>
      <w:r w:rsidRPr="00350C1A">
        <w:rPr>
          <w:bCs/>
          <w:sz w:val="28"/>
          <w:szCs w:val="28"/>
        </w:rPr>
        <w:t>Подраздел 2.3</w:t>
      </w:r>
      <w:r w:rsidR="00D65D14" w:rsidRPr="00350C1A">
        <w:rPr>
          <w:bCs/>
          <w:sz w:val="28"/>
          <w:szCs w:val="28"/>
        </w:rPr>
        <w:t xml:space="preserve">. </w:t>
      </w:r>
      <w:r w:rsidRPr="00350C1A">
        <w:rPr>
          <w:bCs/>
          <w:sz w:val="28"/>
          <w:szCs w:val="28"/>
        </w:rPr>
        <w:t>Срок осуществления муниципального контроля</w:t>
      </w:r>
    </w:p>
    <w:p w:rsidR="00D65D14" w:rsidRPr="004609A4" w:rsidRDefault="00D65D14" w:rsidP="00D65D14">
      <w:pPr>
        <w:jc w:val="both"/>
        <w:rPr>
          <w:sz w:val="28"/>
          <w:szCs w:val="28"/>
        </w:rPr>
      </w:pPr>
      <w:bookmarkStart w:id="16" w:name="sub_12241"/>
      <w:bookmarkEnd w:id="15"/>
    </w:p>
    <w:bookmarkEnd w:id="16"/>
    <w:p w:rsidR="00925DBF" w:rsidRPr="004609A4" w:rsidRDefault="00574F02" w:rsidP="00925DBF">
      <w:pPr>
        <w:ind w:firstLine="709"/>
        <w:jc w:val="both"/>
        <w:rPr>
          <w:sz w:val="28"/>
          <w:szCs w:val="28"/>
        </w:rPr>
      </w:pPr>
      <w:r w:rsidRPr="004609A4">
        <w:rPr>
          <w:sz w:val="28"/>
          <w:szCs w:val="28"/>
        </w:rPr>
        <w:t xml:space="preserve">2.3.1. </w:t>
      </w:r>
      <w:r w:rsidR="00925DBF" w:rsidRPr="004609A4">
        <w:rPr>
          <w:sz w:val="28"/>
          <w:szCs w:val="28"/>
        </w:rPr>
        <w:t>Срок проведения проверки не может превышать 20 рабочих дней.</w:t>
      </w:r>
    </w:p>
    <w:p w:rsidR="00925DBF" w:rsidRPr="004609A4" w:rsidRDefault="00925DBF" w:rsidP="00925DBF">
      <w:pPr>
        <w:ind w:firstLine="709"/>
        <w:jc w:val="both"/>
        <w:rPr>
          <w:sz w:val="28"/>
          <w:szCs w:val="28"/>
        </w:rPr>
      </w:pPr>
      <w:r w:rsidRPr="004609A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gramStart"/>
      <w:r w:rsidR="008D4149" w:rsidRPr="004609A4">
        <w:rPr>
          <w:sz w:val="28"/>
          <w:szCs w:val="28"/>
        </w:rPr>
        <w:t>микро предприятия</w:t>
      </w:r>
      <w:proofErr w:type="gramEnd"/>
      <w:r w:rsidRPr="004609A4">
        <w:rPr>
          <w:sz w:val="28"/>
          <w:szCs w:val="28"/>
        </w:rPr>
        <w:t xml:space="preserve"> в год.</w:t>
      </w:r>
    </w:p>
    <w:p w:rsidR="00925DBF" w:rsidRPr="004609A4" w:rsidRDefault="00925DBF" w:rsidP="00925DBF">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63AB"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DBF" w:rsidRPr="004609A4" w:rsidRDefault="00925DBF" w:rsidP="00925DBF">
      <w:pPr>
        <w:ind w:firstLine="709"/>
        <w:jc w:val="both"/>
        <w:rPr>
          <w:sz w:val="28"/>
          <w:szCs w:val="28"/>
        </w:rPr>
      </w:pPr>
      <w:r w:rsidRPr="004609A4">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C863AB" w:rsidRPr="004609A4">
        <w:rPr>
          <w:sz w:val="28"/>
          <w:szCs w:val="28"/>
        </w:rPr>
        <w:t xml:space="preserve">исполнителя </w:t>
      </w:r>
      <w:r w:rsidRPr="004609A4">
        <w:rPr>
          <w:sz w:val="28"/>
          <w:szCs w:val="28"/>
        </w:rPr>
        <w:t>на территории, в зданиях, строениях, сооружениях, помещениях, на иных объектах субъекта малого предпринимательства.</w:t>
      </w:r>
    </w:p>
    <w:p w:rsidR="00925DBF" w:rsidRPr="004609A4" w:rsidRDefault="00574F02" w:rsidP="00925DBF">
      <w:pPr>
        <w:ind w:firstLine="709"/>
        <w:jc w:val="both"/>
        <w:rPr>
          <w:sz w:val="28"/>
          <w:szCs w:val="28"/>
        </w:rPr>
      </w:pPr>
      <w:r w:rsidRPr="004609A4">
        <w:rPr>
          <w:sz w:val="28"/>
          <w:szCs w:val="28"/>
        </w:rPr>
        <w:t xml:space="preserve">2.3.2. </w:t>
      </w:r>
      <w:r w:rsidR="00925DBF" w:rsidRPr="004609A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863AB" w:rsidRPr="004609A4">
        <w:rPr>
          <w:sz w:val="28"/>
          <w:szCs w:val="28"/>
        </w:rPr>
        <w:t xml:space="preserve">исполнителя </w:t>
      </w:r>
      <w:r w:rsidR="00925DBF" w:rsidRPr="004609A4">
        <w:rPr>
          <w:sz w:val="28"/>
          <w:szCs w:val="28"/>
        </w:rPr>
        <w:t>срок проведения выездной пла</w:t>
      </w:r>
      <w:r w:rsidRPr="004609A4">
        <w:rPr>
          <w:sz w:val="28"/>
          <w:szCs w:val="28"/>
        </w:rPr>
        <w:t>новой проверки может быть продле</w:t>
      </w:r>
      <w:r w:rsidR="00925DBF" w:rsidRPr="004609A4">
        <w:rPr>
          <w:sz w:val="28"/>
          <w:szCs w:val="28"/>
        </w:rPr>
        <w:t xml:space="preserve">н руководителем </w:t>
      </w:r>
      <w:r w:rsidR="00C863AB" w:rsidRPr="004609A4">
        <w:rPr>
          <w:bCs/>
          <w:sz w:val="28"/>
          <w:szCs w:val="28"/>
        </w:rPr>
        <w:t>органа муниципального контроля</w:t>
      </w:r>
      <w:r w:rsidR="00925DBF" w:rsidRPr="004609A4">
        <w:rPr>
          <w:sz w:val="28"/>
          <w:szCs w:val="28"/>
        </w:rPr>
        <w:t xml:space="preserve">, но не </w:t>
      </w:r>
      <w:r w:rsidR="00925DBF" w:rsidRPr="004609A4">
        <w:rPr>
          <w:sz w:val="28"/>
          <w:szCs w:val="28"/>
        </w:rPr>
        <w:lastRenderedPageBreak/>
        <w:t>более чем на двадцать рабочих дней,</w:t>
      </w:r>
      <w:r w:rsidRPr="004609A4">
        <w:rPr>
          <w:sz w:val="28"/>
          <w:szCs w:val="28"/>
        </w:rPr>
        <w:t xml:space="preserve"> в отношении малых предприятий –</w:t>
      </w:r>
      <w:r w:rsidR="00925DBF" w:rsidRPr="004609A4">
        <w:rPr>
          <w:sz w:val="28"/>
          <w:szCs w:val="28"/>
        </w:rPr>
        <w:t xml:space="preserve"> не более чем на пят</w:t>
      </w:r>
      <w:r w:rsidRPr="004609A4">
        <w:rPr>
          <w:sz w:val="28"/>
          <w:szCs w:val="28"/>
        </w:rPr>
        <w:t xml:space="preserve">ьдесят часов, </w:t>
      </w:r>
      <w:proofErr w:type="gramStart"/>
      <w:r w:rsidR="008D4149" w:rsidRPr="004609A4">
        <w:rPr>
          <w:sz w:val="28"/>
          <w:szCs w:val="28"/>
        </w:rPr>
        <w:t>микро предприятий</w:t>
      </w:r>
      <w:proofErr w:type="gramEnd"/>
      <w:r w:rsidRPr="004609A4">
        <w:rPr>
          <w:sz w:val="28"/>
          <w:szCs w:val="28"/>
        </w:rPr>
        <w:t xml:space="preserve"> –</w:t>
      </w:r>
      <w:r w:rsidR="00925DBF" w:rsidRPr="004609A4">
        <w:rPr>
          <w:sz w:val="28"/>
          <w:szCs w:val="28"/>
        </w:rPr>
        <w:t xml:space="preserve"> не более чем на пятнадцать часов.</w:t>
      </w:r>
    </w:p>
    <w:p w:rsidR="009B3AA0" w:rsidRPr="004609A4" w:rsidRDefault="009B3AA0" w:rsidP="00925DBF">
      <w:pPr>
        <w:ind w:firstLine="709"/>
        <w:jc w:val="both"/>
        <w:rPr>
          <w:sz w:val="28"/>
          <w:szCs w:val="28"/>
        </w:rPr>
      </w:pPr>
      <w:r w:rsidRPr="004609A4">
        <w:rPr>
          <w:sz w:val="28"/>
          <w:szCs w:val="28"/>
        </w:rPr>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D14" w:rsidRPr="004609A4" w:rsidRDefault="00D65D14" w:rsidP="00925DBF">
      <w:pPr>
        <w:jc w:val="both"/>
        <w:rPr>
          <w:sz w:val="28"/>
          <w:szCs w:val="28"/>
        </w:rPr>
      </w:pPr>
    </w:p>
    <w:p w:rsidR="00D65D14" w:rsidRPr="00350C1A" w:rsidRDefault="00574F02" w:rsidP="00D65D14">
      <w:pPr>
        <w:jc w:val="center"/>
        <w:rPr>
          <w:bCs/>
          <w:sz w:val="28"/>
          <w:szCs w:val="28"/>
        </w:rPr>
      </w:pPr>
      <w:bookmarkStart w:id="17" w:name="sub_1300"/>
      <w:r w:rsidRPr="00350C1A">
        <w:rPr>
          <w:bCs/>
          <w:sz w:val="28"/>
          <w:szCs w:val="28"/>
        </w:rPr>
        <w:t xml:space="preserve">Раздел </w:t>
      </w:r>
      <w:r w:rsidR="00D65D14" w:rsidRPr="00350C1A">
        <w:rPr>
          <w:bCs/>
          <w:sz w:val="28"/>
          <w:szCs w:val="28"/>
        </w:rPr>
        <w:t>3. Состав, последовательность и сроки выполнения</w:t>
      </w:r>
    </w:p>
    <w:p w:rsidR="00D65D14" w:rsidRPr="00350C1A" w:rsidRDefault="00D65D14" w:rsidP="00D65D14">
      <w:pPr>
        <w:jc w:val="center"/>
        <w:rPr>
          <w:bCs/>
          <w:sz w:val="28"/>
          <w:szCs w:val="28"/>
        </w:rPr>
      </w:pPr>
      <w:r w:rsidRPr="00350C1A">
        <w:rPr>
          <w:bCs/>
          <w:sz w:val="28"/>
          <w:szCs w:val="28"/>
        </w:rPr>
        <w:t>адми</w:t>
      </w:r>
      <w:r w:rsidR="00574F02" w:rsidRPr="00350C1A">
        <w:rPr>
          <w:bCs/>
          <w:sz w:val="28"/>
          <w:szCs w:val="28"/>
        </w:rPr>
        <w:t>нистративных процедур</w:t>
      </w:r>
      <w:r w:rsidRPr="00350C1A">
        <w:rPr>
          <w:bCs/>
          <w:sz w:val="28"/>
          <w:szCs w:val="28"/>
        </w:rPr>
        <w:t>, требования к порядку</w:t>
      </w:r>
    </w:p>
    <w:p w:rsidR="00D65D14" w:rsidRPr="00350C1A" w:rsidRDefault="00D65D14" w:rsidP="00D65D14">
      <w:pPr>
        <w:jc w:val="center"/>
        <w:rPr>
          <w:bCs/>
          <w:sz w:val="28"/>
          <w:szCs w:val="28"/>
        </w:rPr>
      </w:pPr>
      <w:r w:rsidRPr="00350C1A">
        <w:rPr>
          <w:bCs/>
          <w:sz w:val="28"/>
          <w:szCs w:val="28"/>
        </w:rPr>
        <w:t>их выполнения, в том числе особенности выполнения</w:t>
      </w:r>
    </w:p>
    <w:p w:rsidR="00D65D14" w:rsidRPr="00350C1A" w:rsidRDefault="00574F02" w:rsidP="00D65D14">
      <w:pPr>
        <w:jc w:val="center"/>
        <w:rPr>
          <w:bCs/>
          <w:sz w:val="28"/>
          <w:szCs w:val="28"/>
        </w:rPr>
      </w:pPr>
      <w:r w:rsidRPr="00350C1A">
        <w:rPr>
          <w:bCs/>
          <w:sz w:val="28"/>
          <w:szCs w:val="28"/>
        </w:rPr>
        <w:t xml:space="preserve">административных процедур </w:t>
      </w:r>
      <w:r w:rsidR="00D65D14" w:rsidRPr="00350C1A">
        <w:rPr>
          <w:bCs/>
          <w:sz w:val="28"/>
          <w:szCs w:val="28"/>
        </w:rPr>
        <w:t>в электронной форме</w:t>
      </w:r>
      <w:bookmarkEnd w:id="17"/>
    </w:p>
    <w:p w:rsidR="00D65D14" w:rsidRPr="00350C1A" w:rsidRDefault="00D65D14" w:rsidP="00D65D14">
      <w:pPr>
        <w:jc w:val="both"/>
        <w:rPr>
          <w:sz w:val="28"/>
          <w:szCs w:val="28"/>
        </w:rPr>
      </w:pPr>
    </w:p>
    <w:p w:rsidR="00D65D14" w:rsidRPr="00350C1A" w:rsidRDefault="00574F02" w:rsidP="00D65D14">
      <w:pPr>
        <w:autoSpaceDE w:val="0"/>
        <w:autoSpaceDN w:val="0"/>
        <w:adjustRightInd w:val="0"/>
        <w:jc w:val="center"/>
        <w:outlineLvl w:val="1"/>
        <w:rPr>
          <w:sz w:val="28"/>
          <w:szCs w:val="28"/>
        </w:rPr>
      </w:pPr>
      <w:r w:rsidRPr="00350C1A">
        <w:rPr>
          <w:sz w:val="28"/>
          <w:szCs w:val="28"/>
        </w:rPr>
        <w:t xml:space="preserve">Подраздел </w:t>
      </w:r>
      <w:r w:rsidR="00D65D14" w:rsidRPr="00350C1A">
        <w:rPr>
          <w:sz w:val="28"/>
          <w:szCs w:val="28"/>
        </w:rPr>
        <w:t xml:space="preserve">3.1. </w:t>
      </w:r>
      <w:r w:rsidRPr="00350C1A">
        <w:rPr>
          <w:sz w:val="28"/>
          <w:szCs w:val="28"/>
        </w:rPr>
        <w:t>Исчерпывающий перечень административных процедур, выполняемых при осуществлении муниципального контроля</w:t>
      </w:r>
    </w:p>
    <w:p w:rsidR="00D65D14" w:rsidRPr="004609A4" w:rsidRDefault="00D65D14" w:rsidP="00D65D14">
      <w:pPr>
        <w:jc w:val="both"/>
        <w:rPr>
          <w:sz w:val="28"/>
          <w:szCs w:val="28"/>
        </w:rPr>
      </w:pPr>
    </w:p>
    <w:p w:rsidR="00574F02" w:rsidRPr="004609A4" w:rsidRDefault="00574F02" w:rsidP="00574F02">
      <w:pPr>
        <w:ind w:firstLine="709"/>
        <w:jc w:val="both"/>
        <w:rPr>
          <w:sz w:val="28"/>
          <w:szCs w:val="28"/>
        </w:rPr>
      </w:pPr>
      <w:bookmarkStart w:id="18" w:name="sub_1332210"/>
      <w:r w:rsidRPr="004609A4">
        <w:rPr>
          <w:sz w:val="28"/>
          <w:szCs w:val="28"/>
        </w:rPr>
        <w:t>Осуществление муниципального контроля включает в себя следующие административные процедуры:</w:t>
      </w:r>
    </w:p>
    <w:p w:rsidR="00574F02" w:rsidRPr="004609A4" w:rsidRDefault="00574F02" w:rsidP="00574F02">
      <w:pPr>
        <w:ind w:firstLine="709"/>
        <w:jc w:val="both"/>
        <w:rPr>
          <w:sz w:val="28"/>
          <w:szCs w:val="28"/>
        </w:rPr>
      </w:pPr>
      <w:bookmarkStart w:id="19" w:name="sub_1191"/>
      <w:r w:rsidRPr="004609A4">
        <w:rPr>
          <w:sz w:val="28"/>
          <w:szCs w:val="28"/>
        </w:rPr>
        <w:t>1) организация проверки;</w:t>
      </w:r>
    </w:p>
    <w:p w:rsidR="00574F02" w:rsidRPr="004609A4" w:rsidRDefault="00574F02" w:rsidP="00574F02">
      <w:pPr>
        <w:ind w:firstLine="709"/>
        <w:jc w:val="both"/>
        <w:rPr>
          <w:sz w:val="28"/>
          <w:szCs w:val="28"/>
        </w:rPr>
      </w:pPr>
      <w:bookmarkStart w:id="20" w:name="sub_1192"/>
      <w:bookmarkEnd w:id="19"/>
      <w:r w:rsidRPr="004609A4">
        <w:rPr>
          <w:sz w:val="28"/>
          <w:szCs w:val="28"/>
        </w:rPr>
        <w:t>2) направление уведомления о проведении проверки;</w:t>
      </w:r>
    </w:p>
    <w:p w:rsidR="00574F02" w:rsidRPr="004609A4" w:rsidRDefault="00574F02" w:rsidP="00574F02">
      <w:pPr>
        <w:ind w:firstLine="709"/>
        <w:jc w:val="both"/>
        <w:rPr>
          <w:sz w:val="28"/>
          <w:szCs w:val="28"/>
        </w:rPr>
      </w:pPr>
      <w:bookmarkStart w:id="21" w:name="sub_1193"/>
      <w:bookmarkEnd w:id="20"/>
      <w:r w:rsidRPr="004609A4">
        <w:rPr>
          <w:sz w:val="28"/>
          <w:szCs w:val="28"/>
        </w:rPr>
        <w:t>3) проведение проверки;</w:t>
      </w:r>
    </w:p>
    <w:p w:rsidR="00574F02" w:rsidRPr="004609A4" w:rsidRDefault="00574F02" w:rsidP="00574F02">
      <w:pPr>
        <w:ind w:firstLine="709"/>
        <w:jc w:val="both"/>
        <w:rPr>
          <w:sz w:val="28"/>
          <w:szCs w:val="28"/>
        </w:rPr>
      </w:pPr>
      <w:bookmarkStart w:id="22" w:name="sub_1194"/>
      <w:bookmarkEnd w:id="21"/>
      <w:r w:rsidRPr="004609A4">
        <w:rPr>
          <w:sz w:val="28"/>
          <w:szCs w:val="28"/>
        </w:rPr>
        <w:t>4) оформление результатов проверки;</w:t>
      </w:r>
    </w:p>
    <w:p w:rsidR="00574F02" w:rsidRPr="004609A4" w:rsidRDefault="00574F02" w:rsidP="00574F02">
      <w:pPr>
        <w:ind w:firstLine="709"/>
        <w:jc w:val="both"/>
        <w:rPr>
          <w:sz w:val="28"/>
          <w:szCs w:val="28"/>
        </w:rPr>
      </w:pPr>
      <w:bookmarkStart w:id="23" w:name="sub_1195"/>
      <w:bookmarkEnd w:id="22"/>
      <w:r w:rsidRPr="004609A4">
        <w:rPr>
          <w:sz w:val="28"/>
          <w:szCs w:val="28"/>
        </w:rPr>
        <w:t>5) организация и проведение мероприятий, направленных на профилактику нарушений обязательных требований;</w:t>
      </w:r>
    </w:p>
    <w:p w:rsidR="00574F02" w:rsidRPr="004609A4" w:rsidRDefault="00574F02" w:rsidP="00574F02">
      <w:pPr>
        <w:ind w:firstLine="709"/>
        <w:jc w:val="both"/>
        <w:rPr>
          <w:sz w:val="28"/>
          <w:szCs w:val="28"/>
        </w:rPr>
      </w:pPr>
      <w:bookmarkStart w:id="24" w:name="sub_1196"/>
      <w:bookmarkEnd w:id="23"/>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4"/>
    <w:p w:rsidR="00D65D14" w:rsidRPr="004609A4" w:rsidRDefault="00D65D14" w:rsidP="00D65D14">
      <w:pPr>
        <w:jc w:val="both"/>
        <w:rPr>
          <w:sz w:val="28"/>
          <w:szCs w:val="28"/>
        </w:rPr>
      </w:pPr>
    </w:p>
    <w:p w:rsidR="00D65D14" w:rsidRPr="00350C1A" w:rsidRDefault="004B257F" w:rsidP="002F4ED2">
      <w:pPr>
        <w:jc w:val="center"/>
        <w:rPr>
          <w:sz w:val="28"/>
          <w:szCs w:val="28"/>
        </w:rPr>
      </w:pPr>
      <w:r w:rsidRPr="00350C1A">
        <w:rPr>
          <w:sz w:val="28"/>
          <w:szCs w:val="28"/>
        </w:rPr>
        <w:t xml:space="preserve">Подраздел </w:t>
      </w:r>
      <w:r w:rsidR="00D65D14" w:rsidRPr="00350C1A">
        <w:rPr>
          <w:sz w:val="28"/>
          <w:szCs w:val="28"/>
        </w:rPr>
        <w:t xml:space="preserve">3.2. </w:t>
      </w:r>
      <w:r w:rsidR="002F4ED2" w:rsidRPr="00350C1A">
        <w:rPr>
          <w:sz w:val="28"/>
          <w:szCs w:val="28"/>
        </w:rPr>
        <w:t>Организация проверки</w:t>
      </w:r>
    </w:p>
    <w:p w:rsidR="00D65D14" w:rsidRPr="004609A4" w:rsidRDefault="00D65D14" w:rsidP="00D65D14">
      <w:pPr>
        <w:jc w:val="both"/>
        <w:rPr>
          <w:sz w:val="28"/>
          <w:szCs w:val="28"/>
        </w:rPr>
      </w:pPr>
    </w:p>
    <w:p w:rsidR="004B257F" w:rsidRPr="004609A4" w:rsidRDefault="004B257F" w:rsidP="004B257F">
      <w:pPr>
        <w:ind w:firstLine="709"/>
        <w:jc w:val="both"/>
        <w:rPr>
          <w:sz w:val="28"/>
          <w:szCs w:val="28"/>
        </w:rPr>
      </w:pPr>
      <w:bookmarkStart w:id="25"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4B257F" w:rsidRPr="004609A4" w:rsidRDefault="004B257F" w:rsidP="004B257F">
      <w:pPr>
        <w:ind w:firstLine="709"/>
        <w:jc w:val="both"/>
        <w:rPr>
          <w:sz w:val="28"/>
          <w:szCs w:val="28"/>
        </w:rPr>
      </w:pPr>
      <w:bookmarkStart w:id="26" w:name="sub_202"/>
      <w:bookmarkEnd w:id="25"/>
      <w:r w:rsidRPr="004609A4">
        <w:rPr>
          <w:sz w:val="28"/>
          <w:szCs w:val="28"/>
        </w:rPr>
        <w:t>3.2.2.</w:t>
      </w:r>
      <w:bookmarkEnd w:id="26"/>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257F" w:rsidRPr="004609A4" w:rsidRDefault="004B257F" w:rsidP="004B257F">
      <w:pPr>
        <w:ind w:firstLine="709"/>
        <w:jc w:val="both"/>
        <w:rPr>
          <w:sz w:val="28"/>
          <w:szCs w:val="28"/>
        </w:rPr>
      </w:pPr>
      <w:bookmarkStart w:id="27" w:name="sub_2021"/>
      <w:r w:rsidRPr="004609A4">
        <w:rPr>
          <w:sz w:val="28"/>
          <w:szCs w:val="28"/>
        </w:rPr>
        <w:t>3.2.3. Плановые проверки проводятся не чаще одного раза в три года.</w:t>
      </w:r>
    </w:p>
    <w:p w:rsidR="004B257F" w:rsidRPr="004609A4" w:rsidRDefault="004B257F" w:rsidP="004B257F">
      <w:pPr>
        <w:ind w:firstLine="709"/>
        <w:jc w:val="both"/>
        <w:rPr>
          <w:sz w:val="28"/>
          <w:szCs w:val="28"/>
        </w:rPr>
      </w:pPr>
      <w:bookmarkStart w:id="28" w:name="sub_2022"/>
      <w:bookmarkEnd w:id="27"/>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00C863AB" w:rsidRPr="004609A4">
        <w:rPr>
          <w:bCs/>
          <w:sz w:val="28"/>
          <w:szCs w:val="28"/>
        </w:rPr>
        <w:t>органом муниципального контроля</w:t>
      </w:r>
      <w:r w:rsidRPr="004609A4">
        <w:rPr>
          <w:sz w:val="28"/>
          <w:szCs w:val="28"/>
        </w:rPr>
        <w:t>.</w:t>
      </w:r>
    </w:p>
    <w:p w:rsidR="004B257F" w:rsidRPr="004609A4" w:rsidRDefault="004B257F" w:rsidP="004B257F">
      <w:pPr>
        <w:ind w:firstLine="709"/>
        <w:jc w:val="both"/>
        <w:rPr>
          <w:sz w:val="28"/>
          <w:szCs w:val="28"/>
        </w:rPr>
      </w:pPr>
      <w:bookmarkStart w:id="29" w:name="sub_2023"/>
      <w:bookmarkEnd w:id="28"/>
      <w:r w:rsidRPr="004609A4">
        <w:rPr>
          <w:sz w:val="28"/>
          <w:szCs w:val="28"/>
        </w:rPr>
        <w:lastRenderedPageBreak/>
        <w:t>3.2.5. В ежегодных планах проведения плановых проверок указываются следующие сведения:</w:t>
      </w:r>
    </w:p>
    <w:bookmarkEnd w:id="29"/>
    <w:p w:rsidR="004B257F" w:rsidRPr="004609A4" w:rsidRDefault="004B257F" w:rsidP="004B257F">
      <w:pPr>
        <w:ind w:firstLine="709"/>
        <w:jc w:val="both"/>
        <w:rPr>
          <w:sz w:val="28"/>
          <w:szCs w:val="28"/>
        </w:rPr>
      </w:pPr>
      <w:r w:rsidRPr="004609A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257F" w:rsidRPr="004609A4" w:rsidRDefault="004B257F" w:rsidP="004B257F">
      <w:pPr>
        <w:ind w:firstLine="709"/>
        <w:jc w:val="both"/>
        <w:rPr>
          <w:sz w:val="28"/>
          <w:szCs w:val="28"/>
        </w:rPr>
      </w:pPr>
      <w:r w:rsidRPr="004609A4">
        <w:rPr>
          <w:sz w:val="28"/>
          <w:szCs w:val="28"/>
        </w:rPr>
        <w:t>2) цель и основание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3) дата начала и сроки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B257F" w:rsidRPr="004609A4" w:rsidRDefault="004B257F" w:rsidP="004B257F">
      <w:pPr>
        <w:ind w:firstLine="709"/>
        <w:jc w:val="both"/>
        <w:rPr>
          <w:sz w:val="28"/>
          <w:szCs w:val="28"/>
        </w:rPr>
      </w:pPr>
      <w:bookmarkStart w:id="30" w:name="sub_2024"/>
      <w:r w:rsidRPr="004609A4">
        <w:rPr>
          <w:sz w:val="28"/>
          <w:szCs w:val="28"/>
        </w:rPr>
        <w:t xml:space="preserve">3.2.6. Утвержденный руководителем </w:t>
      </w:r>
      <w:r w:rsidR="00C863AB"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w:t>
      </w:r>
    </w:p>
    <w:bookmarkEnd w:id="30"/>
    <w:p w:rsidR="004B257F" w:rsidRPr="004609A4" w:rsidRDefault="004B257F" w:rsidP="004B257F">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00C863AB" w:rsidRPr="004609A4">
        <w:rPr>
          <w:bCs/>
          <w:sz w:val="28"/>
          <w:szCs w:val="28"/>
        </w:rPr>
        <w:t>орган муниципального контроля</w:t>
      </w:r>
      <w:r w:rsidRPr="004609A4">
        <w:rPr>
          <w:sz w:val="28"/>
          <w:szCs w:val="28"/>
        </w:rPr>
        <w:t xml:space="preserve"> направляет проект ежегодн</w:t>
      </w:r>
      <w:r w:rsidR="00C863AB" w:rsidRPr="004609A4">
        <w:rPr>
          <w:sz w:val="28"/>
          <w:szCs w:val="28"/>
        </w:rPr>
        <w:t>ого</w:t>
      </w:r>
      <w:r w:rsidRPr="004609A4">
        <w:rPr>
          <w:sz w:val="28"/>
          <w:szCs w:val="28"/>
        </w:rPr>
        <w:t xml:space="preserve"> план</w:t>
      </w:r>
      <w:r w:rsidR="00C863AB" w:rsidRPr="004609A4">
        <w:rPr>
          <w:sz w:val="28"/>
          <w:szCs w:val="28"/>
        </w:rPr>
        <w:t>а</w:t>
      </w:r>
      <w:r w:rsidRPr="004609A4">
        <w:rPr>
          <w:sz w:val="28"/>
          <w:szCs w:val="28"/>
        </w:rPr>
        <w:t xml:space="preserve"> проведения плановых проверок в органы прокуратуры.</w:t>
      </w:r>
    </w:p>
    <w:p w:rsidR="004B257F" w:rsidRPr="004609A4" w:rsidRDefault="004B257F" w:rsidP="004B257F">
      <w:pPr>
        <w:ind w:firstLine="709"/>
        <w:jc w:val="both"/>
        <w:rPr>
          <w:sz w:val="28"/>
          <w:szCs w:val="28"/>
        </w:rPr>
      </w:pPr>
      <w:bookmarkStart w:id="31" w:name="sub_2025"/>
      <w:r w:rsidRPr="004609A4">
        <w:rPr>
          <w:sz w:val="28"/>
          <w:szCs w:val="28"/>
        </w:rPr>
        <w:t xml:space="preserve">3.2.7. </w:t>
      </w:r>
      <w:r w:rsidR="00C863AB"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w:t>
      </w:r>
      <w:r w:rsidR="00C863AB" w:rsidRPr="004609A4">
        <w:rPr>
          <w:sz w:val="28"/>
          <w:szCs w:val="28"/>
        </w:rPr>
        <w:t>й</w:t>
      </w:r>
      <w:r w:rsidRPr="004609A4">
        <w:rPr>
          <w:sz w:val="28"/>
          <w:szCs w:val="28"/>
        </w:rPr>
        <w:t xml:space="preserve"> ежегодны</w:t>
      </w:r>
      <w:r w:rsidR="00C863AB" w:rsidRPr="004609A4">
        <w:rPr>
          <w:sz w:val="28"/>
          <w:szCs w:val="28"/>
        </w:rPr>
        <w:t>й план</w:t>
      </w:r>
      <w:r w:rsidRPr="004609A4">
        <w:rPr>
          <w:sz w:val="28"/>
          <w:szCs w:val="28"/>
        </w:rPr>
        <w:t xml:space="preserve"> проведения плановых проверок.</w:t>
      </w:r>
    </w:p>
    <w:p w:rsidR="004B257F" w:rsidRPr="004609A4" w:rsidRDefault="004B257F" w:rsidP="004B257F">
      <w:pPr>
        <w:ind w:firstLine="709"/>
        <w:jc w:val="both"/>
        <w:rPr>
          <w:sz w:val="28"/>
          <w:szCs w:val="28"/>
        </w:rPr>
      </w:pPr>
      <w:bookmarkStart w:id="32" w:name="sub_2026"/>
      <w:bookmarkEnd w:id="31"/>
      <w:r w:rsidRPr="004609A4">
        <w:rPr>
          <w:sz w:val="28"/>
          <w:szCs w:val="28"/>
        </w:rPr>
        <w:t>3.2.8.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w:t>
      </w:r>
      <w:r w:rsidR="00EE716C" w:rsidRPr="004609A4">
        <w:rPr>
          <w:sz w:val="28"/>
          <w:szCs w:val="28"/>
        </w:rPr>
        <w:t xml:space="preserve">а Российской </w:t>
      </w:r>
      <w:r w:rsidR="00C863AB" w:rsidRPr="004609A4">
        <w:rPr>
          <w:sz w:val="28"/>
          <w:szCs w:val="28"/>
        </w:rPr>
        <w:t xml:space="preserve">Федерации от 30 июня 2010 </w:t>
      </w:r>
      <w:r w:rsidR="008D4149" w:rsidRPr="004609A4">
        <w:rPr>
          <w:sz w:val="28"/>
          <w:szCs w:val="28"/>
        </w:rPr>
        <w:t>года №</w:t>
      </w:r>
      <w:r w:rsidR="00EE716C" w:rsidRPr="004609A4">
        <w:rPr>
          <w:sz w:val="28"/>
          <w:szCs w:val="28"/>
        </w:rPr>
        <w:t xml:space="preserve"> 489 «</w:t>
      </w:r>
      <w:r w:rsidRPr="004609A4">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E716C" w:rsidRPr="004609A4">
        <w:rPr>
          <w:sz w:val="28"/>
          <w:szCs w:val="28"/>
        </w:rPr>
        <w:t>индивидуальных предпринимателей»</w:t>
      </w:r>
      <w:r w:rsidRPr="004609A4">
        <w:rPr>
          <w:sz w:val="28"/>
          <w:szCs w:val="28"/>
        </w:rPr>
        <w:t>.</w:t>
      </w:r>
    </w:p>
    <w:p w:rsidR="004B257F" w:rsidRPr="004609A4" w:rsidRDefault="00EE716C" w:rsidP="004B257F">
      <w:pPr>
        <w:ind w:firstLine="709"/>
        <w:jc w:val="both"/>
        <w:rPr>
          <w:sz w:val="28"/>
          <w:szCs w:val="28"/>
        </w:rPr>
      </w:pPr>
      <w:bookmarkStart w:id="33" w:name="sub_2027"/>
      <w:bookmarkEnd w:id="32"/>
      <w:r w:rsidRPr="004609A4">
        <w:rPr>
          <w:sz w:val="28"/>
          <w:szCs w:val="28"/>
        </w:rPr>
        <w:t>3.2.9</w:t>
      </w:r>
      <w:r w:rsidR="004B257F" w:rsidRPr="004609A4">
        <w:rPr>
          <w:sz w:val="28"/>
          <w:szCs w:val="28"/>
        </w:rPr>
        <w:t>. Основанием для включения плановой проверки в ежегодный план проведения плановых проверок является истечение тр</w:t>
      </w:r>
      <w:r w:rsidRPr="004609A4">
        <w:rPr>
          <w:sz w:val="28"/>
          <w:szCs w:val="28"/>
        </w:rPr>
        <w:t>е</w:t>
      </w:r>
      <w:r w:rsidR="004B257F" w:rsidRPr="004609A4">
        <w:rPr>
          <w:sz w:val="28"/>
          <w:szCs w:val="28"/>
        </w:rPr>
        <w:t>х лет со дня:</w:t>
      </w:r>
    </w:p>
    <w:bookmarkEnd w:id="33"/>
    <w:p w:rsidR="004B257F" w:rsidRPr="004609A4" w:rsidRDefault="004B257F" w:rsidP="004B257F">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4609A4">
        <w:rPr>
          <w:sz w:val="28"/>
          <w:szCs w:val="28"/>
        </w:rPr>
        <w:lastRenderedPageBreak/>
        <w:t>выполнения работ или предоставления услуг, требующих представления указанного уведомления.</w:t>
      </w:r>
    </w:p>
    <w:p w:rsidR="004B257F" w:rsidRPr="004609A4" w:rsidRDefault="00EE716C" w:rsidP="004B257F">
      <w:pPr>
        <w:ind w:firstLine="709"/>
        <w:jc w:val="both"/>
        <w:rPr>
          <w:sz w:val="28"/>
          <w:szCs w:val="28"/>
        </w:rPr>
      </w:pPr>
      <w:bookmarkStart w:id="34" w:name="sub_2028"/>
      <w:r w:rsidRPr="004609A4">
        <w:rPr>
          <w:sz w:val="28"/>
          <w:szCs w:val="28"/>
        </w:rPr>
        <w:t>3.2.10</w:t>
      </w:r>
      <w:r w:rsidR="004B257F" w:rsidRPr="004609A4">
        <w:rPr>
          <w:sz w:val="28"/>
          <w:szCs w:val="28"/>
        </w:rPr>
        <w:t>. Плановая проверка юридических лиц, и</w:t>
      </w:r>
      <w:r w:rsidRPr="004609A4">
        <w:rPr>
          <w:sz w:val="28"/>
          <w:szCs w:val="28"/>
        </w:rPr>
        <w:t>ндивидуальных предпринимателей –</w:t>
      </w:r>
      <w:r w:rsidR="004B257F" w:rsidRPr="004609A4">
        <w:rPr>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bookmarkEnd w:id="34"/>
    <w:p w:rsidR="004B257F" w:rsidRPr="004609A4" w:rsidRDefault="00EE716C" w:rsidP="004B257F">
      <w:pPr>
        <w:ind w:firstLine="709"/>
        <w:jc w:val="both"/>
        <w:rPr>
          <w:sz w:val="28"/>
          <w:szCs w:val="28"/>
        </w:rPr>
      </w:pPr>
      <w:r w:rsidRPr="004609A4">
        <w:rPr>
          <w:sz w:val="28"/>
          <w:szCs w:val="28"/>
        </w:rPr>
        <w:t xml:space="preserve">3.2.11. </w:t>
      </w:r>
      <w:r w:rsidR="004B257F" w:rsidRPr="004609A4">
        <w:rPr>
          <w:sz w:val="28"/>
          <w:szCs w:val="28"/>
        </w:rPr>
        <w:t>Плановая проверка проводится в форме документарной проверки и (или) выездной проверки.</w:t>
      </w:r>
    </w:p>
    <w:p w:rsidR="004B257F" w:rsidRPr="004609A4" w:rsidRDefault="00EE716C" w:rsidP="00EE716C">
      <w:pPr>
        <w:ind w:firstLine="709"/>
        <w:jc w:val="both"/>
        <w:rPr>
          <w:sz w:val="28"/>
          <w:szCs w:val="28"/>
        </w:rPr>
      </w:pPr>
      <w:bookmarkStart w:id="35" w:name="sub_203"/>
      <w:r w:rsidRPr="004609A4">
        <w:rPr>
          <w:sz w:val="28"/>
          <w:szCs w:val="28"/>
        </w:rPr>
        <w:t>3.2.12.</w:t>
      </w:r>
      <w:bookmarkEnd w:id="35"/>
      <w:r w:rsidRPr="004609A4">
        <w:rPr>
          <w:sz w:val="28"/>
          <w:szCs w:val="28"/>
        </w:rPr>
        <w:t xml:space="preserve"> </w:t>
      </w:r>
      <w:r w:rsidR="004B257F" w:rsidRPr="004609A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004B257F"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257F" w:rsidRPr="004609A4" w:rsidRDefault="00EE716C" w:rsidP="004B257F">
      <w:pPr>
        <w:ind w:firstLine="709"/>
        <w:jc w:val="both"/>
        <w:rPr>
          <w:sz w:val="28"/>
          <w:szCs w:val="28"/>
        </w:rPr>
      </w:pPr>
      <w:bookmarkStart w:id="36" w:name="sub_204"/>
      <w:r w:rsidRPr="004609A4">
        <w:rPr>
          <w:sz w:val="28"/>
          <w:szCs w:val="28"/>
        </w:rPr>
        <w:t>3.2.13</w:t>
      </w:r>
      <w:r w:rsidR="004B257F" w:rsidRPr="004609A4">
        <w:rPr>
          <w:sz w:val="28"/>
          <w:szCs w:val="28"/>
        </w:rPr>
        <w:t>. Основаниями для проведения внеплановой проверки являются:</w:t>
      </w:r>
    </w:p>
    <w:bookmarkEnd w:id="36"/>
    <w:p w:rsidR="004B257F" w:rsidRPr="004609A4" w:rsidRDefault="004B257F" w:rsidP="004B257F">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B257F" w:rsidRPr="004609A4" w:rsidRDefault="004B257F" w:rsidP="004B257F">
      <w:pPr>
        <w:ind w:firstLine="709"/>
        <w:jc w:val="both"/>
        <w:rPr>
          <w:sz w:val="28"/>
          <w:szCs w:val="28"/>
        </w:rPr>
      </w:pPr>
      <w:bookmarkStart w:id="37" w:name="sub_2043"/>
      <w:r w:rsidRPr="004609A4">
        <w:rPr>
          <w:sz w:val="28"/>
          <w:szCs w:val="28"/>
        </w:rPr>
        <w:t xml:space="preserve">2) поступление в </w:t>
      </w:r>
      <w:r w:rsidR="005A4982"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257F" w:rsidRPr="004609A4" w:rsidRDefault="004B257F" w:rsidP="004B257F">
      <w:pPr>
        <w:ind w:firstLine="709"/>
        <w:jc w:val="both"/>
        <w:rPr>
          <w:sz w:val="28"/>
          <w:szCs w:val="28"/>
        </w:rPr>
      </w:pPr>
      <w:bookmarkStart w:id="38" w:name="sub_20043"/>
      <w:bookmarkEnd w:id="37"/>
      <w:r w:rsidRPr="004609A4">
        <w:rPr>
          <w:sz w:val="28"/>
          <w:szCs w:val="28"/>
        </w:rPr>
        <w:t xml:space="preserve">3) мотивированное представление </w:t>
      </w:r>
      <w:r w:rsidR="00EC696A" w:rsidRPr="004609A4">
        <w:rPr>
          <w:sz w:val="28"/>
          <w:szCs w:val="28"/>
        </w:rPr>
        <w:t>исполнителя</w:t>
      </w:r>
      <w:r w:rsidRPr="004609A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4982"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8"/>
    <w:p w:rsidR="004B257F" w:rsidRPr="004609A4" w:rsidRDefault="004B257F" w:rsidP="004B257F">
      <w:pPr>
        <w:ind w:firstLine="709"/>
        <w:jc w:val="both"/>
        <w:rPr>
          <w:sz w:val="28"/>
          <w:szCs w:val="28"/>
        </w:rPr>
      </w:pPr>
      <w:r w:rsidRPr="004609A4">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57F" w:rsidRPr="004609A4" w:rsidRDefault="006C14E6" w:rsidP="004B257F">
      <w:pPr>
        <w:ind w:firstLine="709"/>
        <w:jc w:val="both"/>
        <w:rPr>
          <w:sz w:val="28"/>
          <w:szCs w:val="28"/>
        </w:rPr>
      </w:pPr>
      <w:r w:rsidRPr="004609A4">
        <w:rPr>
          <w:sz w:val="28"/>
          <w:szCs w:val="28"/>
        </w:rPr>
        <w:t xml:space="preserve">3.2.14. </w:t>
      </w:r>
      <w:r w:rsidR="004B257F" w:rsidRPr="004609A4">
        <w:rPr>
          <w:sz w:val="28"/>
          <w:szCs w:val="28"/>
        </w:rPr>
        <w:t xml:space="preserve">Обращения и заявления, не позволяющие установить лицо, обратившееся в </w:t>
      </w:r>
      <w:r w:rsidR="005A4982" w:rsidRPr="004609A4">
        <w:rPr>
          <w:bCs/>
          <w:sz w:val="28"/>
          <w:szCs w:val="28"/>
        </w:rPr>
        <w:t>орган муниципального контроля</w:t>
      </w:r>
      <w:r w:rsidR="004B257F" w:rsidRPr="004609A4">
        <w:rPr>
          <w:sz w:val="28"/>
          <w:szCs w:val="28"/>
        </w:rPr>
        <w:t xml:space="preserve">, а также обращения и заявления, не содержащие сведений о фактах, указанных в </w:t>
      </w:r>
      <w:r w:rsidR="00EC696A" w:rsidRPr="004609A4">
        <w:rPr>
          <w:sz w:val="28"/>
          <w:szCs w:val="28"/>
        </w:rPr>
        <w:t xml:space="preserve">подпункте 3 </w:t>
      </w:r>
      <w:r w:rsidR="004B257F" w:rsidRPr="004609A4">
        <w:rPr>
          <w:sz w:val="28"/>
          <w:szCs w:val="28"/>
        </w:rPr>
        <w:t xml:space="preserve">пункта </w:t>
      </w:r>
      <w:r w:rsidR="00EC696A" w:rsidRPr="004609A4">
        <w:rPr>
          <w:sz w:val="28"/>
          <w:szCs w:val="28"/>
        </w:rPr>
        <w:t>3</w:t>
      </w:r>
      <w:r w:rsidR="004B257F" w:rsidRPr="004609A4">
        <w:rPr>
          <w:sz w:val="28"/>
          <w:szCs w:val="28"/>
        </w:rPr>
        <w:t>.</w:t>
      </w:r>
      <w:r w:rsidR="00EC696A" w:rsidRPr="004609A4">
        <w:rPr>
          <w:sz w:val="28"/>
          <w:szCs w:val="28"/>
        </w:rPr>
        <w:t>2.13</w:t>
      </w:r>
      <w:r w:rsidR="004B257F" w:rsidRPr="004609A4">
        <w:rPr>
          <w:sz w:val="28"/>
          <w:szCs w:val="28"/>
        </w:rPr>
        <w:t xml:space="preserve"> </w:t>
      </w:r>
      <w:r w:rsidR="00EC696A" w:rsidRPr="004609A4">
        <w:rPr>
          <w:sz w:val="28"/>
          <w:szCs w:val="28"/>
        </w:rPr>
        <w:t>настоящего под</w:t>
      </w:r>
      <w:r w:rsidR="004B257F" w:rsidRPr="004609A4">
        <w:rPr>
          <w:sz w:val="28"/>
          <w:szCs w:val="28"/>
        </w:rPr>
        <w:t>раздела, не могут служить основанием для проведения внеплановой проверки. В случае, если изложенная в обращении или заявлении информация може</w:t>
      </w:r>
      <w:r w:rsidR="00EC696A" w:rsidRPr="004609A4">
        <w:rPr>
          <w:sz w:val="28"/>
          <w:szCs w:val="28"/>
        </w:rPr>
        <w:t>т в соответствии с подпунктом 3</w:t>
      </w:r>
      <w:r w:rsidR="004B257F" w:rsidRPr="004609A4">
        <w:rPr>
          <w:sz w:val="28"/>
          <w:szCs w:val="28"/>
        </w:rPr>
        <w:t xml:space="preserve"> </w:t>
      </w:r>
      <w:r w:rsidR="00EC696A" w:rsidRPr="004609A4">
        <w:rPr>
          <w:sz w:val="28"/>
          <w:szCs w:val="28"/>
        </w:rPr>
        <w:t xml:space="preserve">пункта 3.2.13 настоящего подраздела </w:t>
      </w:r>
      <w:r w:rsidR="004B257F" w:rsidRPr="004609A4">
        <w:rPr>
          <w:sz w:val="28"/>
          <w:szCs w:val="28"/>
        </w:rPr>
        <w:t xml:space="preserve">являться основанием для проведения внеплановой проверки, </w:t>
      </w:r>
      <w:r w:rsidR="00EC696A" w:rsidRPr="004609A4">
        <w:rPr>
          <w:sz w:val="28"/>
          <w:szCs w:val="28"/>
        </w:rPr>
        <w:t>исполнитель</w:t>
      </w:r>
      <w:r w:rsidR="004B257F" w:rsidRPr="004609A4">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257F" w:rsidRPr="004609A4" w:rsidRDefault="006C14E6" w:rsidP="004B257F">
      <w:pPr>
        <w:ind w:firstLine="709"/>
        <w:jc w:val="both"/>
        <w:rPr>
          <w:sz w:val="28"/>
          <w:szCs w:val="28"/>
        </w:rPr>
      </w:pPr>
      <w:r w:rsidRPr="004609A4">
        <w:rPr>
          <w:sz w:val="28"/>
          <w:szCs w:val="28"/>
        </w:rPr>
        <w:t xml:space="preserve">3.2.15. </w:t>
      </w:r>
      <w:r w:rsidR="004B257F" w:rsidRPr="004609A4">
        <w:rPr>
          <w:sz w:val="28"/>
          <w:szCs w:val="28"/>
        </w:rPr>
        <w:t xml:space="preserve">При рассмотрении обращений и заявлений, информации о фактах, указанных в </w:t>
      </w:r>
      <w:r w:rsidRPr="004609A4">
        <w:rPr>
          <w:sz w:val="28"/>
          <w:szCs w:val="28"/>
        </w:rPr>
        <w:t>пункте 3.2.13 настоящего подраздела</w:t>
      </w:r>
      <w:r w:rsidR="004B257F" w:rsidRPr="004609A4">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004B257F" w:rsidRPr="004609A4">
        <w:rPr>
          <w:sz w:val="28"/>
          <w:szCs w:val="28"/>
        </w:rPr>
        <w:lastRenderedPageBreak/>
        <w:t>по контролю в отношении соответствующих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3.2.16. </w:t>
      </w:r>
      <w:r w:rsidR="004B257F" w:rsidRPr="004609A4">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исполнителем</w:t>
      </w:r>
      <w:r w:rsidR="004B257F" w:rsidRPr="004609A4">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1AE3" w:rsidRPr="004609A4">
        <w:rPr>
          <w:bCs/>
          <w:sz w:val="28"/>
          <w:szCs w:val="28"/>
        </w:rPr>
        <w:t>органа муниципального контроля</w:t>
      </w:r>
      <w:r w:rsidR="004B257F" w:rsidRPr="004609A4">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ED17E9" w:rsidRPr="004609A4">
        <w:rPr>
          <w:sz w:val="28"/>
          <w:szCs w:val="28"/>
        </w:rPr>
        <w:t>органа муниципального контроля</w:t>
      </w:r>
      <w:r w:rsidR="004B257F" w:rsidRPr="004609A4">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257F" w:rsidRPr="004609A4" w:rsidRDefault="006C14E6" w:rsidP="004B257F">
      <w:pPr>
        <w:ind w:firstLine="709"/>
        <w:jc w:val="both"/>
        <w:rPr>
          <w:sz w:val="28"/>
          <w:szCs w:val="28"/>
        </w:rPr>
      </w:pPr>
      <w:r w:rsidRPr="004609A4">
        <w:rPr>
          <w:sz w:val="28"/>
          <w:szCs w:val="28"/>
        </w:rPr>
        <w:t xml:space="preserve">3.2.17. </w:t>
      </w:r>
      <w:r w:rsidR="004B257F" w:rsidRPr="004609A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исполнитель</w:t>
      </w:r>
      <w:r w:rsidR="004B257F" w:rsidRPr="004609A4">
        <w:rPr>
          <w:sz w:val="28"/>
          <w:szCs w:val="28"/>
        </w:rPr>
        <w:t xml:space="preserve"> подготавливает мотивированное представление о назначении внеплановой проверки по основаниям, указанным в </w:t>
      </w:r>
      <w:r w:rsidRPr="004609A4">
        <w:rPr>
          <w:sz w:val="28"/>
          <w:szCs w:val="28"/>
        </w:rPr>
        <w:t>подпункте 3 пункта 3.2.13 настоящего подраздела</w:t>
      </w:r>
      <w:r w:rsidR="004B257F" w:rsidRPr="004609A4">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257F" w:rsidRPr="004609A4" w:rsidRDefault="006C14E6" w:rsidP="004B257F">
      <w:pPr>
        <w:ind w:firstLine="709"/>
        <w:jc w:val="both"/>
        <w:rPr>
          <w:sz w:val="28"/>
          <w:szCs w:val="28"/>
        </w:rPr>
      </w:pPr>
      <w:r w:rsidRPr="004609A4">
        <w:rPr>
          <w:sz w:val="28"/>
          <w:szCs w:val="28"/>
        </w:rPr>
        <w:t xml:space="preserve">3.2.18. </w:t>
      </w:r>
      <w:r w:rsidR="004B257F" w:rsidRPr="004609A4">
        <w:rPr>
          <w:sz w:val="28"/>
          <w:szCs w:val="28"/>
        </w:rPr>
        <w:t xml:space="preserve">По решению руководителя, заместителя руководителя </w:t>
      </w:r>
      <w:r w:rsidR="002E1AE3" w:rsidRPr="004609A4">
        <w:rPr>
          <w:bCs/>
          <w:sz w:val="28"/>
          <w:szCs w:val="28"/>
        </w:rPr>
        <w:t>органа муниципального контроля</w:t>
      </w:r>
      <w:r w:rsidR="004B257F"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Pr="004609A4">
        <w:rPr>
          <w:sz w:val="28"/>
          <w:szCs w:val="28"/>
        </w:rPr>
        <w:t>е</w:t>
      </w:r>
      <w:r w:rsidR="004B257F" w:rsidRPr="004609A4">
        <w:rPr>
          <w:sz w:val="28"/>
          <w:szCs w:val="28"/>
        </w:rPr>
        <w:t xml:space="preserve"> организации, либо установлены заведомо недостоверные сведения, содержащиеся в обращении или заявлении.</w:t>
      </w:r>
    </w:p>
    <w:p w:rsidR="004B257F" w:rsidRPr="004609A4" w:rsidRDefault="006C14E6" w:rsidP="004B257F">
      <w:pPr>
        <w:ind w:firstLine="709"/>
        <w:jc w:val="both"/>
        <w:rPr>
          <w:sz w:val="28"/>
          <w:szCs w:val="28"/>
        </w:rPr>
      </w:pPr>
      <w:r w:rsidRPr="004609A4">
        <w:rPr>
          <w:sz w:val="28"/>
          <w:szCs w:val="28"/>
        </w:rPr>
        <w:t xml:space="preserve">3.2.19. </w:t>
      </w:r>
      <w:r w:rsidR="002E1AE3" w:rsidRPr="004609A4">
        <w:rPr>
          <w:bCs/>
          <w:sz w:val="28"/>
          <w:szCs w:val="28"/>
        </w:rPr>
        <w:t>Орган муниципального контроля</w:t>
      </w:r>
      <w:r w:rsidR="004B257F"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Pr="004609A4">
        <w:rPr>
          <w:sz w:val="28"/>
          <w:szCs w:val="28"/>
        </w:rPr>
        <w:t>е</w:t>
      </w:r>
      <w:r w:rsidR="004B257F" w:rsidRPr="004609A4">
        <w:rPr>
          <w:sz w:val="28"/>
          <w:szCs w:val="28"/>
        </w:rPr>
        <w:t xml:space="preserve">нных </w:t>
      </w:r>
      <w:r w:rsidR="002E1AE3" w:rsidRPr="004609A4">
        <w:rPr>
          <w:bCs/>
          <w:sz w:val="28"/>
          <w:szCs w:val="28"/>
        </w:rPr>
        <w:t>органом муниципального контроля</w:t>
      </w:r>
      <w:r w:rsidR="004B257F"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4B257F" w:rsidRPr="004609A4" w:rsidRDefault="006C14E6" w:rsidP="004B257F">
      <w:pPr>
        <w:ind w:firstLine="709"/>
        <w:jc w:val="both"/>
        <w:rPr>
          <w:sz w:val="28"/>
          <w:szCs w:val="28"/>
        </w:rPr>
      </w:pPr>
      <w:r w:rsidRPr="004609A4">
        <w:rPr>
          <w:sz w:val="28"/>
          <w:szCs w:val="28"/>
        </w:rPr>
        <w:t xml:space="preserve">3.2.20. </w:t>
      </w:r>
      <w:r w:rsidR="004B257F" w:rsidRPr="004609A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lastRenderedPageBreak/>
        <w:t xml:space="preserve">3.2.21. </w:t>
      </w:r>
      <w:r w:rsidR="004B257F" w:rsidRPr="004609A4">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09A4">
        <w:rPr>
          <w:sz w:val="28"/>
          <w:szCs w:val="28"/>
        </w:rPr>
        <w:t>подпунктах «а»</w:t>
      </w:r>
      <w:r w:rsidR="004B257F" w:rsidRPr="004609A4">
        <w:rPr>
          <w:sz w:val="28"/>
          <w:szCs w:val="28"/>
        </w:rPr>
        <w:t xml:space="preserve">, </w:t>
      </w:r>
      <w:r w:rsidRPr="004609A4">
        <w:rPr>
          <w:sz w:val="28"/>
          <w:szCs w:val="28"/>
        </w:rPr>
        <w:t>«б»</w:t>
      </w:r>
      <w:r w:rsidR="004B257F" w:rsidRPr="004609A4">
        <w:rPr>
          <w:sz w:val="28"/>
          <w:szCs w:val="28"/>
        </w:rPr>
        <w:t xml:space="preserve"> </w:t>
      </w:r>
      <w:r w:rsidR="009B3AA0" w:rsidRPr="004609A4">
        <w:rPr>
          <w:sz w:val="28"/>
          <w:szCs w:val="28"/>
        </w:rPr>
        <w:t>и «г» пункта 2, пункте 2.1 части 2</w:t>
      </w:r>
      <w:r w:rsidR="004B257F" w:rsidRPr="004609A4">
        <w:rPr>
          <w:sz w:val="28"/>
          <w:szCs w:val="28"/>
        </w:rPr>
        <w:t xml:space="preserve"> статьи 10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sidRPr="004609A4">
        <w:rPr>
          <w:sz w:val="28"/>
          <w:szCs w:val="28"/>
        </w:rPr>
        <w:t>оля»</w:t>
      </w:r>
      <w:r w:rsidR="004B257F" w:rsidRPr="004609A4">
        <w:rPr>
          <w:sz w:val="28"/>
          <w:szCs w:val="28"/>
        </w:rPr>
        <w:t xml:space="preserve">, </w:t>
      </w:r>
      <w:r w:rsidR="002E1AE3" w:rsidRPr="004609A4">
        <w:rPr>
          <w:bCs/>
          <w:sz w:val="28"/>
          <w:szCs w:val="28"/>
        </w:rPr>
        <w:t>органом муниципального контроля</w:t>
      </w:r>
      <w:r w:rsidR="004B257F" w:rsidRPr="004609A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3.2.22. </w:t>
      </w:r>
      <w:r w:rsidR="004B257F" w:rsidRPr="004609A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Pr="004609A4">
        <w:rPr>
          <w:sz w:val="28"/>
          <w:szCs w:val="28"/>
        </w:rPr>
        <w:t>е</w:t>
      </w:r>
      <w:r w:rsidR="004B257F" w:rsidRPr="004609A4">
        <w:rPr>
          <w:sz w:val="28"/>
          <w:szCs w:val="28"/>
        </w:rPr>
        <w:t xml:space="preserve"> проведения </w:t>
      </w:r>
      <w:r w:rsidR="002E1AE3" w:rsidRPr="004609A4">
        <w:rPr>
          <w:sz w:val="28"/>
          <w:szCs w:val="28"/>
        </w:rPr>
        <w:t>исполнитель</w:t>
      </w:r>
      <w:r w:rsidR="004B257F" w:rsidRPr="004609A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назначении выездной проверки) и документы, которые содержат све</w:t>
      </w:r>
      <w:r w:rsidRPr="004609A4">
        <w:rPr>
          <w:sz w:val="28"/>
          <w:szCs w:val="28"/>
        </w:rPr>
        <w:t>дения, послужившие основанием ее</w:t>
      </w:r>
      <w:r w:rsidR="004B257F" w:rsidRPr="004609A4">
        <w:rPr>
          <w:sz w:val="28"/>
          <w:szCs w:val="28"/>
        </w:rPr>
        <w:t xml:space="preserve"> проведения.</w:t>
      </w:r>
    </w:p>
    <w:p w:rsidR="004B257F" w:rsidRPr="004609A4" w:rsidRDefault="004B257F" w:rsidP="004B257F">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257F" w:rsidRPr="004609A4" w:rsidRDefault="004B257F" w:rsidP="004B257F">
      <w:pPr>
        <w:ind w:firstLine="709"/>
        <w:jc w:val="both"/>
        <w:rPr>
          <w:sz w:val="28"/>
          <w:szCs w:val="28"/>
        </w:rPr>
      </w:pPr>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w:t>
      </w:r>
      <w:r w:rsidR="006C14E6" w:rsidRPr="004609A4">
        <w:rPr>
          <w:sz w:val="28"/>
          <w:szCs w:val="28"/>
        </w:rPr>
        <w:t xml:space="preserve"> рабочего дня, следующего за дне</w:t>
      </w:r>
      <w:r w:rsidRPr="004609A4">
        <w:rPr>
          <w:sz w:val="28"/>
          <w:szCs w:val="28"/>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w:t>
      </w:r>
      <w:r w:rsidR="006C14E6" w:rsidRPr="004609A4">
        <w:rPr>
          <w:sz w:val="28"/>
          <w:szCs w:val="28"/>
        </w:rPr>
        <w:t>овании ее</w:t>
      </w:r>
      <w:r w:rsidRPr="004609A4">
        <w:rPr>
          <w:sz w:val="28"/>
          <w:szCs w:val="28"/>
        </w:rPr>
        <w:t xml:space="preserve"> проведения</w:t>
      </w:r>
      <w:r w:rsidR="00BB2582" w:rsidRPr="004609A4">
        <w:rPr>
          <w:sz w:val="28"/>
          <w:szCs w:val="28"/>
        </w:rPr>
        <w:t xml:space="preserve"> по основаниям, предусмотренным </w:t>
      </w:r>
      <w:r w:rsidR="00984951" w:rsidRPr="004609A4">
        <w:rPr>
          <w:sz w:val="28"/>
          <w:szCs w:val="28"/>
        </w:rPr>
        <w:t>частью 11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9D4432" w:rsidRPr="004609A4">
        <w:rPr>
          <w:bCs/>
          <w:sz w:val="28"/>
          <w:szCs w:val="28"/>
        </w:rPr>
        <w:t>орган муниципального контроля</w:t>
      </w:r>
      <w:r w:rsidR="006C14E6" w:rsidRPr="004609A4">
        <w:rPr>
          <w:sz w:val="28"/>
          <w:szCs w:val="28"/>
        </w:rPr>
        <w:t xml:space="preserve"> </w:t>
      </w:r>
      <w:r w:rsidRPr="004609A4">
        <w:rPr>
          <w:sz w:val="28"/>
          <w:szCs w:val="28"/>
        </w:rPr>
        <w:t>с использованием информационно-телекоммуникационной сети.</w:t>
      </w:r>
    </w:p>
    <w:p w:rsidR="004B257F" w:rsidRPr="004609A4" w:rsidRDefault="004B257F" w:rsidP="004B257F">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9D4432" w:rsidRPr="004609A4">
        <w:rPr>
          <w:bCs/>
          <w:sz w:val="28"/>
          <w:szCs w:val="28"/>
        </w:rPr>
        <w:t>органом муниципального контроля</w:t>
      </w:r>
      <w:r w:rsidRPr="004609A4">
        <w:rPr>
          <w:sz w:val="28"/>
          <w:szCs w:val="28"/>
        </w:rPr>
        <w:t xml:space="preserve"> предписания.</w:t>
      </w:r>
    </w:p>
    <w:p w:rsidR="004B257F" w:rsidRPr="004609A4" w:rsidRDefault="006C14E6" w:rsidP="004B257F">
      <w:pPr>
        <w:ind w:firstLine="709"/>
        <w:jc w:val="both"/>
        <w:rPr>
          <w:sz w:val="28"/>
          <w:szCs w:val="28"/>
        </w:rPr>
      </w:pPr>
      <w:r w:rsidRPr="004609A4">
        <w:rPr>
          <w:sz w:val="28"/>
          <w:szCs w:val="28"/>
        </w:rPr>
        <w:lastRenderedPageBreak/>
        <w:t xml:space="preserve">3.2.23. </w:t>
      </w:r>
      <w:r w:rsidR="004B257F" w:rsidRPr="004609A4">
        <w:rPr>
          <w:sz w:val="28"/>
          <w:szCs w:val="28"/>
        </w:rP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4B257F" w:rsidRPr="004609A4" w:rsidRDefault="006C14E6" w:rsidP="006C14E6">
      <w:pPr>
        <w:ind w:firstLine="709"/>
        <w:jc w:val="both"/>
        <w:rPr>
          <w:sz w:val="28"/>
          <w:szCs w:val="28"/>
        </w:rPr>
      </w:pPr>
      <w:bookmarkStart w:id="39" w:name="sub_205"/>
      <w:r w:rsidRPr="004609A4">
        <w:rPr>
          <w:sz w:val="28"/>
          <w:szCs w:val="28"/>
        </w:rPr>
        <w:t>3.2.24.</w:t>
      </w:r>
      <w:bookmarkEnd w:id="39"/>
      <w:r w:rsidRPr="004609A4">
        <w:rPr>
          <w:sz w:val="28"/>
          <w:szCs w:val="28"/>
        </w:rPr>
        <w:t xml:space="preserve"> </w:t>
      </w:r>
      <w:r w:rsidR="004B257F" w:rsidRPr="004609A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009D4432" w:rsidRPr="004609A4">
        <w:rPr>
          <w:bCs/>
          <w:sz w:val="28"/>
          <w:szCs w:val="28"/>
        </w:rPr>
        <w:t>органа муниципального контроля</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t xml:space="preserve">3.2.25. </w:t>
      </w:r>
      <w:r w:rsidR="004B257F" w:rsidRPr="004609A4">
        <w:rPr>
          <w:sz w:val="28"/>
          <w:szCs w:val="28"/>
        </w:rPr>
        <w:t xml:space="preserve">Организация документарной проверки (как плановой, так и внеплановой) осуществляется в порядке, установленном </w:t>
      </w:r>
      <w:r w:rsidR="009D4432" w:rsidRPr="004609A4">
        <w:rPr>
          <w:sz w:val="28"/>
          <w:szCs w:val="28"/>
        </w:rPr>
        <w:t>подразделом 4</w:t>
      </w:r>
      <w:r w:rsidR="004B257F" w:rsidRPr="004609A4">
        <w:rPr>
          <w:sz w:val="28"/>
          <w:szCs w:val="28"/>
        </w:rPr>
        <w:t xml:space="preserve"> настоящего административного регламента, и проводится по месту нахождения </w:t>
      </w:r>
      <w:r w:rsidR="009D4432" w:rsidRPr="004609A4">
        <w:rPr>
          <w:bCs/>
          <w:sz w:val="28"/>
          <w:szCs w:val="28"/>
        </w:rPr>
        <w:t>органа муниципального контроля</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процессе проведения документарной проверки </w:t>
      </w:r>
      <w:r w:rsidR="005C375F" w:rsidRPr="004609A4">
        <w:rPr>
          <w:sz w:val="28"/>
          <w:szCs w:val="28"/>
        </w:rPr>
        <w:t xml:space="preserve">исполнителем </w:t>
      </w:r>
      <w:r w:rsidRPr="004609A4">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9D4432"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5C375F" w:rsidRPr="004609A4">
        <w:rPr>
          <w:sz w:val="28"/>
          <w:szCs w:val="28"/>
        </w:rPr>
        <w:t>статье</w:t>
      </w:r>
      <w:r w:rsidRPr="004609A4">
        <w:rPr>
          <w:sz w:val="28"/>
          <w:szCs w:val="28"/>
        </w:rPr>
        <w:t>й 8 Федерального закона от 26</w:t>
      </w:r>
      <w:r w:rsidR="005C375F" w:rsidRPr="004609A4">
        <w:rPr>
          <w:sz w:val="28"/>
          <w:szCs w:val="28"/>
        </w:rPr>
        <w:t xml:space="preserve"> декабря 2008 года № </w:t>
      </w:r>
      <w:r w:rsidRPr="004609A4">
        <w:rPr>
          <w:sz w:val="28"/>
          <w:szCs w:val="28"/>
        </w:rPr>
        <w:t>294</w:t>
      </w:r>
      <w:r w:rsidR="009D4432" w:rsidRPr="004609A4">
        <w:rPr>
          <w:sz w:val="28"/>
          <w:szCs w:val="28"/>
        </w:rPr>
        <w:t>-ФЗ</w:t>
      </w:r>
      <w:r w:rsidRPr="004609A4">
        <w:rPr>
          <w:sz w:val="28"/>
          <w:szCs w:val="28"/>
        </w:rPr>
        <w:t xml:space="preserve"> </w:t>
      </w:r>
      <w:r w:rsidR="005C375F"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5C375F" w:rsidRPr="004609A4">
        <w:rPr>
          <w:sz w:val="28"/>
          <w:szCs w:val="28"/>
        </w:rPr>
        <w:t>зора) и муниципального контроля»</w:t>
      </w:r>
      <w:r w:rsidRPr="004609A4">
        <w:rPr>
          <w:sz w:val="28"/>
          <w:szCs w:val="28"/>
        </w:rPr>
        <w:t xml:space="preserve">, акты предыдущих проверок, материалы рассмотрения дел об административных правонарушениях и иные документы о </w:t>
      </w:r>
      <w:r w:rsidR="005C375F" w:rsidRPr="004609A4">
        <w:rPr>
          <w:sz w:val="28"/>
          <w:szCs w:val="28"/>
        </w:rPr>
        <w:t>результатах проверок, осуществле</w:t>
      </w:r>
      <w:r w:rsidRPr="004609A4">
        <w:rPr>
          <w:sz w:val="28"/>
          <w:szCs w:val="28"/>
        </w:rPr>
        <w:t>нных в отношении этого юридического лица, индивидуального предпринимателя.</w:t>
      </w:r>
    </w:p>
    <w:p w:rsidR="004B257F" w:rsidRPr="004609A4" w:rsidRDefault="005C375F" w:rsidP="004B257F">
      <w:pPr>
        <w:ind w:firstLine="709"/>
        <w:jc w:val="both"/>
        <w:rPr>
          <w:sz w:val="28"/>
          <w:szCs w:val="28"/>
        </w:rPr>
      </w:pPr>
      <w:r w:rsidRPr="004609A4">
        <w:rPr>
          <w:sz w:val="28"/>
          <w:szCs w:val="28"/>
        </w:rPr>
        <w:t xml:space="preserve">3.2.26. </w:t>
      </w:r>
      <w:r w:rsidR="004B257F" w:rsidRPr="004609A4">
        <w:rPr>
          <w:sz w:val="28"/>
          <w:szCs w:val="28"/>
        </w:rPr>
        <w:t xml:space="preserve">В случае если достоверность сведений, содержащихся в документах, имеющихся в распоряжении </w:t>
      </w:r>
      <w:r w:rsidR="009D4432" w:rsidRPr="004609A4">
        <w:rPr>
          <w:bCs/>
          <w:sz w:val="28"/>
          <w:szCs w:val="28"/>
        </w:rPr>
        <w:t>органа муниципального контроля</w:t>
      </w:r>
      <w:r w:rsidR="004B257F" w:rsidRPr="004609A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9D4432" w:rsidRPr="004609A4">
        <w:rPr>
          <w:sz w:val="28"/>
          <w:szCs w:val="28"/>
        </w:rPr>
        <w:t>исполнитель</w:t>
      </w:r>
      <w:r w:rsidR="004B257F" w:rsidRPr="004609A4">
        <w:rPr>
          <w:sz w:val="28"/>
          <w:szCs w:val="28"/>
        </w:rPr>
        <w:t xml:space="preserve"> направля</w:t>
      </w:r>
      <w:r w:rsidRPr="004609A4">
        <w:rPr>
          <w:sz w:val="28"/>
          <w:szCs w:val="28"/>
        </w:rPr>
        <w:t>е</w:t>
      </w:r>
      <w:r w:rsidR="004B257F" w:rsidRPr="004609A4">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86A0E" w:rsidRPr="004609A4">
        <w:rPr>
          <w:sz w:val="28"/>
          <w:szCs w:val="28"/>
        </w:rPr>
        <w:t xml:space="preserve"> о проведении проверки</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D17E9" w:rsidRPr="004609A4">
        <w:rPr>
          <w:sz w:val="28"/>
          <w:szCs w:val="28"/>
        </w:rPr>
        <w:t>орган муниципального контроля</w:t>
      </w:r>
      <w:r w:rsidRPr="004609A4">
        <w:rPr>
          <w:sz w:val="28"/>
          <w:szCs w:val="28"/>
        </w:rPr>
        <w:t xml:space="preserve"> указанные в запросе документы.</w:t>
      </w:r>
    </w:p>
    <w:p w:rsidR="004B257F" w:rsidRPr="004609A4" w:rsidRDefault="004B257F" w:rsidP="004B257F">
      <w:pPr>
        <w:ind w:firstLine="709"/>
        <w:jc w:val="both"/>
        <w:rPr>
          <w:sz w:val="28"/>
          <w:szCs w:val="28"/>
        </w:rPr>
      </w:pPr>
      <w:r w:rsidRPr="004609A4">
        <w:rPr>
          <w:sz w:val="28"/>
          <w:szCs w:val="28"/>
        </w:rPr>
        <w:t>Указанные в запросе документы представляются в виде к</w:t>
      </w:r>
      <w:r w:rsidR="005C375F" w:rsidRPr="004609A4">
        <w:rPr>
          <w:sz w:val="28"/>
          <w:szCs w:val="28"/>
        </w:rPr>
        <w:t>опий, заверенных печатью (при ее</w:t>
      </w:r>
      <w:r w:rsidRPr="004609A4">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5C375F" w:rsidRPr="004609A4">
        <w:rPr>
          <w:sz w:val="28"/>
          <w:szCs w:val="28"/>
        </w:rPr>
        <w:t>.</w:t>
      </w:r>
    </w:p>
    <w:p w:rsidR="004B257F" w:rsidRPr="004609A4" w:rsidRDefault="005C375F" w:rsidP="004B257F">
      <w:pPr>
        <w:ind w:firstLine="709"/>
        <w:jc w:val="both"/>
        <w:rPr>
          <w:sz w:val="28"/>
          <w:szCs w:val="28"/>
        </w:rPr>
      </w:pPr>
      <w:r w:rsidRPr="004609A4">
        <w:rPr>
          <w:sz w:val="28"/>
          <w:szCs w:val="28"/>
        </w:rPr>
        <w:lastRenderedPageBreak/>
        <w:t xml:space="preserve">3.2.27. </w:t>
      </w:r>
      <w:r w:rsidR="004B257F" w:rsidRPr="004609A4">
        <w:rPr>
          <w:sz w:val="28"/>
          <w:szCs w:val="28"/>
        </w:rPr>
        <w:t xml:space="preserve">Не допускается требовать нотариального удостоверения копий документов, представляемых в </w:t>
      </w:r>
      <w:r w:rsidR="009D4432" w:rsidRPr="004609A4">
        <w:rPr>
          <w:bCs/>
          <w:sz w:val="28"/>
          <w:szCs w:val="28"/>
        </w:rPr>
        <w:t>орган муниципального контроля</w:t>
      </w:r>
      <w:r w:rsidR="004B257F" w:rsidRPr="004609A4">
        <w:rPr>
          <w:sz w:val="28"/>
          <w:szCs w:val="28"/>
        </w:rPr>
        <w:t>, если иное не предусмотрено законодательством Российской Федерации.</w:t>
      </w:r>
    </w:p>
    <w:p w:rsidR="004B257F" w:rsidRPr="004609A4" w:rsidRDefault="00BD3ACC" w:rsidP="004B257F">
      <w:pPr>
        <w:ind w:firstLine="709"/>
        <w:jc w:val="both"/>
        <w:rPr>
          <w:sz w:val="28"/>
          <w:szCs w:val="28"/>
        </w:rPr>
      </w:pPr>
      <w:r w:rsidRPr="004609A4">
        <w:rPr>
          <w:sz w:val="28"/>
          <w:szCs w:val="28"/>
        </w:rPr>
        <w:t xml:space="preserve">3.2.28. </w:t>
      </w:r>
      <w:r w:rsidR="004B257F" w:rsidRPr="004609A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D4432" w:rsidRPr="004609A4">
        <w:rPr>
          <w:bCs/>
          <w:sz w:val="28"/>
          <w:szCs w:val="28"/>
        </w:rPr>
        <w:t>органа муниципального контроля</w:t>
      </w:r>
      <w:r w:rsidR="004B257F" w:rsidRPr="004609A4">
        <w:rPr>
          <w:sz w:val="28"/>
          <w:szCs w:val="28"/>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257F" w:rsidRPr="004609A4" w:rsidRDefault="004B257F" w:rsidP="004B257F">
      <w:pPr>
        <w:ind w:firstLine="709"/>
        <w:jc w:val="both"/>
        <w:rPr>
          <w:sz w:val="28"/>
          <w:szCs w:val="28"/>
        </w:rPr>
      </w:pPr>
      <w:r w:rsidRPr="004609A4">
        <w:rPr>
          <w:sz w:val="28"/>
          <w:szCs w:val="28"/>
        </w:rPr>
        <w:t xml:space="preserve">Юридическое лицо, индивидуальный предприниматель, представляющие в </w:t>
      </w:r>
      <w:r w:rsidR="009D4432"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00BD3ACC" w:rsidRPr="004609A4">
        <w:rPr>
          <w:sz w:val="28"/>
          <w:szCs w:val="28"/>
        </w:rPr>
        <w:t xml:space="preserve"> Федерального закона от 26 декабря 2008 года № </w:t>
      </w:r>
      <w:r w:rsidRPr="004609A4">
        <w:rPr>
          <w:sz w:val="28"/>
          <w:szCs w:val="28"/>
        </w:rPr>
        <w:t xml:space="preserve">294-ФЗ </w:t>
      </w:r>
      <w:r w:rsidR="00BD3ACC"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3ACC" w:rsidRPr="004609A4">
        <w:rPr>
          <w:sz w:val="28"/>
          <w:szCs w:val="28"/>
        </w:rPr>
        <w:t>»</w:t>
      </w:r>
      <w:r w:rsidRPr="004609A4">
        <w:rPr>
          <w:sz w:val="28"/>
          <w:szCs w:val="28"/>
        </w:rPr>
        <w:t xml:space="preserve"> сведений, вправе представить дополнительно в </w:t>
      </w:r>
      <w:r w:rsidR="009D4432" w:rsidRPr="004609A4">
        <w:rPr>
          <w:bCs/>
          <w:sz w:val="28"/>
          <w:szCs w:val="28"/>
        </w:rPr>
        <w:t>орган муниципального контроля</w:t>
      </w:r>
      <w:r w:rsidRPr="004609A4">
        <w:rPr>
          <w:sz w:val="28"/>
          <w:szCs w:val="28"/>
        </w:rPr>
        <w:t xml:space="preserve"> документы, подтверждающие достоверность ранее представленных документов.</w:t>
      </w:r>
    </w:p>
    <w:p w:rsidR="004B257F" w:rsidRPr="004609A4" w:rsidRDefault="00BD3ACC" w:rsidP="004B257F">
      <w:pPr>
        <w:ind w:firstLine="709"/>
        <w:jc w:val="both"/>
        <w:rPr>
          <w:sz w:val="28"/>
          <w:szCs w:val="28"/>
        </w:rPr>
      </w:pPr>
      <w:r w:rsidRPr="004609A4">
        <w:rPr>
          <w:sz w:val="28"/>
          <w:szCs w:val="28"/>
        </w:rPr>
        <w:t>3.2.29. Исполнитель обязан</w:t>
      </w:r>
      <w:r w:rsidR="004B257F" w:rsidRPr="004609A4">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609A4">
        <w:rPr>
          <w:sz w:val="28"/>
          <w:szCs w:val="28"/>
        </w:rPr>
        <w:t xml:space="preserve">исполнитель </w:t>
      </w:r>
      <w:r w:rsidR="004B257F" w:rsidRPr="004609A4">
        <w:rPr>
          <w:sz w:val="28"/>
          <w:szCs w:val="28"/>
        </w:rPr>
        <w:t xml:space="preserve">установит признаки нарушения обязательных требований, </w:t>
      </w:r>
      <w:r w:rsidR="009D4432" w:rsidRPr="004609A4">
        <w:rPr>
          <w:bCs/>
          <w:sz w:val="28"/>
          <w:szCs w:val="28"/>
        </w:rPr>
        <w:t>орган муниципального контроля</w:t>
      </w:r>
      <w:r w:rsidR="004B257F"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4B257F" w:rsidRPr="004609A4" w:rsidRDefault="00BD3ACC" w:rsidP="004B257F">
      <w:pPr>
        <w:ind w:firstLine="709"/>
        <w:jc w:val="both"/>
        <w:rPr>
          <w:sz w:val="28"/>
          <w:szCs w:val="28"/>
        </w:rPr>
      </w:pPr>
      <w:r w:rsidRPr="004609A4">
        <w:rPr>
          <w:sz w:val="28"/>
          <w:szCs w:val="28"/>
        </w:rPr>
        <w:t xml:space="preserve">3.2.30. </w:t>
      </w:r>
      <w:r w:rsidR="004B257F" w:rsidRPr="004609A4">
        <w:rPr>
          <w:sz w:val="28"/>
          <w:szCs w:val="28"/>
        </w:rPr>
        <w:t xml:space="preserve">При проведении документарной проверки </w:t>
      </w:r>
      <w:r w:rsidRPr="004609A4">
        <w:rPr>
          <w:sz w:val="28"/>
          <w:szCs w:val="28"/>
        </w:rPr>
        <w:t xml:space="preserve">исполнитель </w:t>
      </w:r>
      <w:r w:rsidR="004B257F" w:rsidRPr="004609A4">
        <w:rPr>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609A4">
        <w:rPr>
          <w:sz w:val="28"/>
          <w:szCs w:val="28"/>
        </w:rPr>
        <w:t xml:space="preserve">им </w:t>
      </w:r>
      <w:r w:rsidR="004B257F" w:rsidRPr="004609A4">
        <w:rPr>
          <w:sz w:val="28"/>
          <w:szCs w:val="28"/>
        </w:rPr>
        <w:t>получены от иных органов.</w:t>
      </w:r>
    </w:p>
    <w:p w:rsidR="004B257F" w:rsidRPr="004609A4" w:rsidRDefault="00BD3ACC" w:rsidP="00BD3ACC">
      <w:pPr>
        <w:ind w:firstLine="709"/>
        <w:jc w:val="both"/>
        <w:rPr>
          <w:sz w:val="28"/>
          <w:szCs w:val="28"/>
        </w:rPr>
      </w:pPr>
      <w:bookmarkStart w:id="40" w:name="sub_206"/>
      <w:r w:rsidRPr="004609A4">
        <w:rPr>
          <w:sz w:val="28"/>
          <w:szCs w:val="28"/>
        </w:rPr>
        <w:t>3.2.31.</w:t>
      </w:r>
      <w:bookmarkEnd w:id="40"/>
      <w:r w:rsidRPr="004609A4">
        <w:rPr>
          <w:sz w:val="28"/>
          <w:szCs w:val="28"/>
        </w:rPr>
        <w:t xml:space="preserve"> </w:t>
      </w:r>
      <w:r w:rsidR="004B257F" w:rsidRPr="004609A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B257F" w:rsidRPr="004609A4" w:rsidRDefault="00BD3ACC" w:rsidP="004B257F">
      <w:pPr>
        <w:ind w:firstLine="709"/>
        <w:jc w:val="both"/>
        <w:rPr>
          <w:sz w:val="28"/>
          <w:szCs w:val="28"/>
        </w:rPr>
      </w:pPr>
      <w:r w:rsidRPr="004609A4">
        <w:rPr>
          <w:sz w:val="28"/>
          <w:szCs w:val="28"/>
        </w:rPr>
        <w:lastRenderedPageBreak/>
        <w:t xml:space="preserve">3.2.32. </w:t>
      </w:r>
      <w:r w:rsidR="004B257F" w:rsidRPr="004609A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257F" w:rsidRPr="004609A4" w:rsidRDefault="00BD3ACC" w:rsidP="004B257F">
      <w:pPr>
        <w:ind w:firstLine="709"/>
        <w:jc w:val="both"/>
        <w:rPr>
          <w:sz w:val="28"/>
          <w:szCs w:val="28"/>
        </w:rPr>
      </w:pPr>
      <w:r w:rsidRPr="004609A4">
        <w:rPr>
          <w:sz w:val="28"/>
          <w:szCs w:val="28"/>
        </w:rPr>
        <w:t xml:space="preserve">3.2.33. </w:t>
      </w:r>
      <w:r w:rsidR="004B257F" w:rsidRPr="004609A4">
        <w:rPr>
          <w:sz w:val="28"/>
          <w:szCs w:val="28"/>
        </w:rPr>
        <w:t>Выездная проверка проводится в случае, если при документарной проверке не представляется возможным:</w:t>
      </w:r>
    </w:p>
    <w:p w:rsidR="004B257F" w:rsidRPr="004609A4" w:rsidRDefault="004B257F" w:rsidP="004B257F">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9D4432"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B257F" w:rsidRPr="004609A4" w:rsidRDefault="00BD3ACC" w:rsidP="004B257F">
      <w:pPr>
        <w:ind w:firstLine="709"/>
        <w:jc w:val="both"/>
        <w:rPr>
          <w:sz w:val="28"/>
          <w:szCs w:val="28"/>
        </w:rPr>
      </w:pPr>
      <w:r w:rsidRPr="004609A4">
        <w:rPr>
          <w:sz w:val="28"/>
          <w:szCs w:val="28"/>
        </w:rPr>
        <w:t xml:space="preserve">3.2.34. </w:t>
      </w:r>
      <w:r w:rsidR="004B257F" w:rsidRPr="004609A4">
        <w:rPr>
          <w:sz w:val="28"/>
          <w:szCs w:val="28"/>
        </w:rPr>
        <w:t xml:space="preserve">Выездная проверка начинается с предъявления служебного удостоверения </w:t>
      </w:r>
      <w:r w:rsidRPr="004609A4">
        <w:rPr>
          <w:sz w:val="28"/>
          <w:szCs w:val="28"/>
        </w:rPr>
        <w:t>исполнителем</w:t>
      </w:r>
      <w:r w:rsidR="004B257F" w:rsidRPr="00460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4609A4">
        <w:rPr>
          <w:sz w:val="28"/>
          <w:szCs w:val="28"/>
        </w:rPr>
        <w:t>е</w:t>
      </w:r>
      <w:r w:rsidR="004B257F" w:rsidRPr="004609A4">
        <w:rPr>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Pr="004609A4">
        <w:rPr>
          <w:sz w:val="28"/>
          <w:szCs w:val="28"/>
        </w:rPr>
        <w:t xml:space="preserve">е </w:t>
      </w:r>
      <w:r w:rsidR="004B257F" w:rsidRPr="004609A4">
        <w:rPr>
          <w:sz w:val="28"/>
          <w:szCs w:val="28"/>
        </w:rPr>
        <w:t>проведения.</w:t>
      </w:r>
    </w:p>
    <w:p w:rsidR="004B257F" w:rsidRPr="004609A4" w:rsidRDefault="00BD3ACC" w:rsidP="004B257F">
      <w:pPr>
        <w:ind w:firstLine="709"/>
        <w:jc w:val="both"/>
        <w:rPr>
          <w:sz w:val="28"/>
          <w:szCs w:val="28"/>
        </w:rPr>
      </w:pPr>
      <w:r w:rsidRPr="004609A4">
        <w:rPr>
          <w:sz w:val="28"/>
          <w:szCs w:val="28"/>
        </w:rPr>
        <w:t xml:space="preserve">3.2.35. </w:t>
      </w:r>
      <w:r w:rsidR="004B257F" w:rsidRPr="00460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5FC0" w:rsidRPr="004609A4">
        <w:rPr>
          <w:sz w:val="28"/>
          <w:szCs w:val="28"/>
        </w:rPr>
        <w:t>исполнителю</w:t>
      </w:r>
      <w:r w:rsidR="004B257F"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E5FC0" w:rsidRPr="004609A4">
        <w:rPr>
          <w:sz w:val="28"/>
          <w:szCs w:val="28"/>
        </w:rPr>
        <w:t>исполнител</w:t>
      </w:r>
      <w:r w:rsidR="00D833D5" w:rsidRPr="004609A4">
        <w:rPr>
          <w:sz w:val="28"/>
          <w:szCs w:val="28"/>
        </w:rPr>
        <w:t>я</w:t>
      </w:r>
      <w:r w:rsidR="004B257F" w:rsidRPr="004609A4">
        <w:rPr>
          <w:sz w:val="28"/>
          <w:szCs w:val="28"/>
        </w:rPr>
        <w:t xml:space="preserve">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4B257F" w:rsidRPr="004609A4" w:rsidRDefault="00BD3ACC" w:rsidP="004B257F">
      <w:pPr>
        <w:ind w:firstLine="709"/>
        <w:jc w:val="both"/>
        <w:rPr>
          <w:sz w:val="28"/>
          <w:szCs w:val="28"/>
        </w:rPr>
      </w:pPr>
      <w:r w:rsidRPr="004609A4">
        <w:rPr>
          <w:sz w:val="28"/>
          <w:szCs w:val="28"/>
        </w:rPr>
        <w:t xml:space="preserve">3.2.36. </w:t>
      </w:r>
      <w:r w:rsidR="00D833D5" w:rsidRPr="004609A4">
        <w:rPr>
          <w:bCs/>
          <w:sz w:val="28"/>
          <w:szCs w:val="28"/>
        </w:rPr>
        <w:t>Орган муниципального контроля</w:t>
      </w:r>
      <w:r w:rsidR="004B257F"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257F" w:rsidRPr="004609A4" w:rsidRDefault="00BD3ACC" w:rsidP="004B257F">
      <w:pPr>
        <w:ind w:firstLine="709"/>
        <w:jc w:val="both"/>
        <w:rPr>
          <w:sz w:val="28"/>
          <w:szCs w:val="28"/>
        </w:rPr>
      </w:pPr>
      <w:r w:rsidRPr="004609A4">
        <w:rPr>
          <w:sz w:val="28"/>
          <w:szCs w:val="28"/>
        </w:rPr>
        <w:t xml:space="preserve">3.2.37. </w:t>
      </w:r>
      <w:r w:rsidR="004B257F" w:rsidRPr="004609A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004B257F" w:rsidRPr="004609A4">
        <w:rPr>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4609A4">
        <w:rPr>
          <w:sz w:val="28"/>
          <w:szCs w:val="28"/>
        </w:rPr>
        <w:t>исполнитель</w:t>
      </w:r>
      <w:r w:rsidR="004B257F" w:rsidRPr="004609A4">
        <w:rPr>
          <w:sz w:val="28"/>
          <w:szCs w:val="28"/>
        </w:rPr>
        <w:t xml:space="preserve"> составляет акт о невозможности проведения соответствующей проверки с у</w:t>
      </w:r>
      <w:r w:rsidRPr="004609A4">
        <w:rPr>
          <w:sz w:val="28"/>
          <w:szCs w:val="28"/>
        </w:rPr>
        <w:t>казанием причин невозможности ее</w:t>
      </w:r>
      <w:r w:rsidR="004B257F" w:rsidRPr="004609A4">
        <w:rPr>
          <w:sz w:val="28"/>
          <w:szCs w:val="28"/>
        </w:rPr>
        <w:t xml:space="preserve"> проведения. В этом случае </w:t>
      </w:r>
      <w:r w:rsidR="00D833D5" w:rsidRPr="004609A4">
        <w:rPr>
          <w:bCs/>
          <w:sz w:val="28"/>
          <w:szCs w:val="28"/>
        </w:rPr>
        <w:t>орган муниципального контроля</w:t>
      </w:r>
      <w:r w:rsidR="004B257F" w:rsidRPr="004609A4">
        <w:rPr>
          <w:sz w:val="28"/>
          <w:szCs w:val="28"/>
        </w:rPr>
        <w:t xml:space="preserve"> в течение тр</w:t>
      </w:r>
      <w:r w:rsidRPr="004609A4">
        <w:rPr>
          <w:sz w:val="28"/>
          <w:szCs w:val="28"/>
        </w:rPr>
        <w:t>е</w:t>
      </w:r>
      <w:r w:rsidR="004B257F" w:rsidRPr="004609A4">
        <w:rPr>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257F" w:rsidRPr="004609A4" w:rsidRDefault="00BD3ACC" w:rsidP="004B257F">
      <w:pPr>
        <w:ind w:firstLine="709"/>
        <w:jc w:val="both"/>
        <w:rPr>
          <w:sz w:val="28"/>
          <w:szCs w:val="28"/>
        </w:rPr>
      </w:pPr>
      <w:bookmarkStart w:id="41" w:name="sub_207"/>
      <w:r w:rsidRPr="004609A4">
        <w:rPr>
          <w:sz w:val="28"/>
          <w:szCs w:val="28"/>
        </w:rPr>
        <w:t>3.2.38</w:t>
      </w:r>
      <w:r w:rsidR="004B257F" w:rsidRPr="004609A4">
        <w:rPr>
          <w:sz w:val="28"/>
          <w:szCs w:val="28"/>
        </w:rPr>
        <w:t>. Результатом выполнения административной процедуры является организация проверки в установленном порядке.</w:t>
      </w:r>
    </w:p>
    <w:bookmarkEnd w:id="41"/>
    <w:p w:rsidR="00D65D14" w:rsidRPr="004609A4" w:rsidRDefault="00D65D14" w:rsidP="00BD3ACC">
      <w:pPr>
        <w:jc w:val="both"/>
        <w:rPr>
          <w:sz w:val="28"/>
          <w:szCs w:val="28"/>
        </w:rPr>
      </w:pPr>
    </w:p>
    <w:p w:rsidR="00D65D14" w:rsidRPr="00350C1A" w:rsidRDefault="0089201F" w:rsidP="00D65D14">
      <w:pPr>
        <w:jc w:val="center"/>
        <w:rPr>
          <w:sz w:val="28"/>
          <w:szCs w:val="28"/>
        </w:rPr>
      </w:pPr>
      <w:r w:rsidRPr="00350C1A">
        <w:rPr>
          <w:sz w:val="28"/>
          <w:szCs w:val="28"/>
        </w:rPr>
        <w:t xml:space="preserve">Подраздел </w:t>
      </w:r>
      <w:r w:rsidR="00D65D14" w:rsidRPr="00350C1A">
        <w:rPr>
          <w:sz w:val="28"/>
          <w:szCs w:val="28"/>
        </w:rPr>
        <w:t xml:space="preserve">3.3. </w:t>
      </w:r>
      <w:r w:rsidRPr="00350C1A">
        <w:rPr>
          <w:sz w:val="28"/>
          <w:szCs w:val="28"/>
        </w:rPr>
        <w:t>Направление уведомления о проведении проверки</w:t>
      </w:r>
    </w:p>
    <w:p w:rsidR="00D65D14" w:rsidRPr="004609A4" w:rsidRDefault="00D65D14" w:rsidP="00D65D14">
      <w:pPr>
        <w:jc w:val="both"/>
        <w:rPr>
          <w:sz w:val="28"/>
          <w:szCs w:val="28"/>
        </w:rPr>
      </w:pPr>
    </w:p>
    <w:p w:rsidR="009A6E11" w:rsidRPr="004609A4" w:rsidRDefault="009A6E11" w:rsidP="009A6E11">
      <w:pPr>
        <w:ind w:firstLine="709"/>
        <w:jc w:val="both"/>
        <w:rPr>
          <w:sz w:val="28"/>
          <w:szCs w:val="28"/>
        </w:rPr>
      </w:pPr>
      <w:bookmarkStart w:id="42"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3" w:name="sub_212"/>
      <w:bookmarkEnd w:id="42"/>
    </w:p>
    <w:p w:rsidR="009A6E11" w:rsidRPr="004609A4" w:rsidRDefault="009A6E11" w:rsidP="009A6E11">
      <w:pPr>
        <w:ind w:firstLine="709"/>
        <w:jc w:val="both"/>
        <w:rPr>
          <w:sz w:val="28"/>
          <w:szCs w:val="28"/>
        </w:rPr>
      </w:pPr>
      <w:r w:rsidRPr="004609A4">
        <w:rPr>
          <w:sz w:val="28"/>
          <w:szCs w:val="28"/>
        </w:rPr>
        <w:t xml:space="preserve">3.3.2. </w:t>
      </w:r>
      <w:bookmarkEnd w:id="43"/>
      <w:r w:rsidRPr="004609A4">
        <w:rPr>
          <w:sz w:val="28"/>
          <w:szCs w:val="28"/>
        </w:rPr>
        <w:t xml:space="preserve">О проведении плановой проверки юридическое лицо, индивидуальный предприниматель уведомляются </w:t>
      </w:r>
      <w:r w:rsidR="00D833D5" w:rsidRPr="004609A4">
        <w:rPr>
          <w:sz w:val="28"/>
          <w:szCs w:val="28"/>
        </w:rPr>
        <w:t>исполнителем</w:t>
      </w:r>
      <w:r w:rsidRPr="004609A4">
        <w:rPr>
          <w:sz w:val="28"/>
          <w:szCs w:val="28"/>
        </w:rPr>
        <w:t xml:space="preserve"> не позднее чем за три рабочих дня до начала ее проведения посредством направления копии распоряжения о проведени</w:t>
      </w:r>
      <w:r w:rsidR="00286A0E" w:rsidRPr="004609A4">
        <w:rPr>
          <w:sz w:val="28"/>
          <w:szCs w:val="28"/>
        </w:rPr>
        <w:t>и</w:t>
      </w:r>
      <w:r w:rsidRPr="004609A4">
        <w:rPr>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Pr="004609A4">
        <w:rPr>
          <w:sz w:val="28"/>
          <w:szCs w:val="28"/>
        </w:rPr>
        <w:t xml:space="preserve"> или иным доступным способом.</w:t>
      </w:r>
    </w:p>
    <w:p w:rsidR="00B033EE" w:rsidRPr="004609A4" w:rsidRDefault="009A6E11" w:rsidP="00B033EE">
      <w:pPr>
        <w:ind w:firstLine="709"/>
        <w:jc w:val="both"/>
        <w:rPr>
          <w:sz w:val="28"/>
          <w:szCs w:val="28"/>
        </w:rPr>
      </w:pPr>
      <w:r w:rsidRPr="004609A4">
        <w:rPr>
          <w:sz w:val="28"/>
          <w:szCs w:val="28"/>
        </w:rPr>
        <w:t xml:space="preserve">3.3.3. В случае проведения плановой проверки членов саморегулируемой организации </w:t>
      </w:r>
      <w:r w:rsidR="00B033EE" w:rsidRPr="004609A4">
        <w:rPr>
          <w:sz w:val="28"/>
          <w:szCs w:val="28"/>
        </w:rPr>
        <w:t xml:space="preserve">исполнитель </w:t>
      </w:r>
      <w:r w:rsidRPr="004609A4">
        <w:rPr>
          <w:sz w:val="28"/>
          <w:szCs w:val="28"/>
        </w:rPr>
        <w:t>обязан уведомить саморегулируемую организацию в целях обеспечения возможности участия или присутствия е</w:t>
      </w:r>
      <w:r w:rsidR="002A51F1" w:rsidRPr="004609A4">
        <w:rPr>
          <w:sz w:val="28"/>
          <w:szCs w:val="28"/>
        </w:rPr>
        <w:t>е</w:t>
      </w:r>
      <w:r w:rsidRPr="004609A4">
        <w:rPr>
          <w:sz w:val="28"/>
          <w:szCs w:val="28"/>
        </w:rPr>
        <w:t xml:space="preserve"> представителя при проведении плановой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плановой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bookmarkStart w:id="44" w:name="sub_213"/>
    </w:p>
    <w:p w:rsidR="00B033EE" w:rsidRPr="004609A4" w:rsidRDefault="00B033EE" w:rsidP="00B033EE">
      <w:pPr>
        <w:ind w:firstLine="709"/>
        <w:jc w:val="both"/>
        <w:rPr>
          <w:sz w:val="28"/>
          <w:szCs w:val="28"/>
        </w:rPr>
      </w:pPr>
      <w:r w:rsidRPr="004609A4">
        <w:rPr>
          <w:sz w:val="28"/>
          <w:szCs w:val="28"/>
        </w:rPr>
        <w:t>3</w:t>
      </w:r>
      <w:r w:rsidR="009A6E11" w:rsidRPr="004609A4">
        <w:rPr>
          <w:sz w:val="28"/>
          <w:szCs w:val="28"/>
        </w:rPr>
        <w:t>.3.</w:t>
      </w:r>
      <w:r w:rsidRPr="004609A4">
        <w:rPr>
          <w:sz w:val="28"/>
          <w:szCs w:val="28"/>
        </w:rPr>
        <w:t>4.</w:t>
      </w:r>
      <w:r w:rsidR="009A6E11" w:rsidRPr="004609A4">
        <w:rPr>
          <w:sz w:val="28"/>
          <w:szCs w:val="28"/>
        </w:rPr>
        <w:t xml:space="preserve"> </w:t>
      </w:r>
      <w:bookmarkEnd w:id="44"/>
      <w:r w:rsidR="009A6E11" w:rsidRPr="004609A4">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4609A4">
        <w:rPr>
          <w:sz w:val="28"/>
          <w:szCs w:val="28"/>
        </w:rPr>
        <w:t xml:space="preserve"> Федерального закона от 26 декабря 2008 года № </w:t>
      </w:r>
      <w:r w:rsidR="009A6E11" w:rsidRPr="004609A4">
        <w:rPr>
          <w:sz w:val="28"/>
          <w:szCs w:val="28"/>
        </w:rPr>
        <w:t xml:space="preserve">294-ФЗ </w:t>
      </w:r>
      <w:r w:rsidRPr="004609A4">
        <w:rPr>
          <w:sz w:val="28"/>
          <w:szCs w:val="28"/>
        </w:rPr>
        <w:t>«</w:t>
      </w:r>
      <w:r w:rsidR="009A6E11" w:rsidRPr="004609A4">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9A6E11" w:rsidRPr="004609A4">
        <w:rPr>
          <w:sz w:val="28"/>
          <w:szCs w:val="28"/>
        </w:rPr>
        <w:lastRenderedPageBreak/>
        <w:t>контроля</w:t>
      </w:r>
      <w:r w:rsidRPr="004609A4">
        <w:rPr>
          <w:sz w:val="28"/>
          <w:szCs w:val="28"/>
        </w:rPr>
        <w:t>»</w:t>
      </w:r>
      <w:r w:rsidR="009A6E11" w:rsidRPr="004609A4">
        <w:rPr>
          <w:sz w:val="28"/>
          <w:szCs w:val="28"/>
        </w:rPr>
        <w:t xml:space="preserve">, юридическое лицо, индивидуальный предприниматель уведомляются </w:t>
      </w:r>
      <w:r w:rsidRPr="004609A4">
        <w:rPr>
          <w:sz w:val="28"/>
          <w:szCs w:val="28"/>
        </w:rPr>
        <w:t>исполнителем</w:t>
      </w:r>
      <w:r w:rsidR="009A6E11" w:rsidRPr="004609A4">
        <w:rPr>
          <w:sz w:val="28"/>
          <w:szCs w:val="28"/>
        </w:rPr>
        <w:t xml:space="preserve"> не менее чем за двадцать четыре часа до начала е</w:t>
      </w:r>
      <w:r w:rsidRPr="004609A4">
        <w:rPr>
          <w:sz w:val="28"/>
          <w:szCs w:val="28"/>
        </w:rPr>
        <w:t>е</w:t>
      </w:r>
      <w:r w:rsidR="009A6E11" w:rsidRPr="004609A4">
        <w:rPr>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009A6E11" w:rsidRPr="004609A4">
        <w:rPr>
          <w:sz w:val="28"/>
          <w:szCs w:val="28"/>
        </w:rPr>
        <w:t>.</w:t>
      </w:r>
    </w:p>
    <w:p w:rsidR="00B033EE" w:rsidRPr="004609A4" w:rsidRDefault="00B033EE" w:rsidP="00B033EE">
      <w:pPr>
        <w:ind w:firstLine="709"/>
        <w:jc w:val="both"/>
        <w:rPr>
          <w:sz w:val="28"/>
          <w:szCs w:val="28"/>
        </w:rPr>
      </w:pPr>
      <w:r w:rsidRPr="004609A4">
        <w:rPr>
          <w:sz w:val="28"/>
          <w:szCs w:val="28"/>
        </w:rPr>
        <w:t xml:space="preserve">3.3.5. </w:t>
      </w:r>
      <w:r w:rsidR="009A6E11" w:rsidRPr="004609A4">
        <w:rPr>
          <w:sz w:val="28"/>
          <w:szCs w:val="28"/>
        </w:rPr>
        <w:t>В случае если в результате деятельности юридического лица, индивид</w:t>
      </w:r>
      <w:r w:rsidRPr="004609A4">
        <w:rPr>
          <w:sz w:val="28"/>
          <w:szCs w:val="28"/>
        </w:rPr>
        <w:t>уального предпринимателя причине</w:t>
      </w:r>
      <w:r w:rsidR="009A6E11" w:rsidRPr="004609A4">
        <w:rPr>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Pr="004609A4">
        <w:rPr>
          <w:sz w:val="28"/>
          <w:szCs w:val="28"/>
        </w:rPr>
        <w:t>е</w:t>
      </w:r>
      <w:r w:rsidR="009A6E1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33EE" w:rsidRPr="004609A4" w:rsidRDefault="00B033EE" w:rsidP="00B033EE">
      <w:pPr>
        <w:ind w:firstLine="709"/>
        <w:jc w:val="both"/>
        <w:rPr>
          <w:sz w:val="28"/>
          <w:szCs w:val="28"/>
        </w:rPr>
      </w:pPr>
      <w:r w:rsidRPr="004609A4">
        <w:rPr>
          <w:sz w:val="28"/>
          <w:szCs w:val="28"/>
        </w:rPr>
        <w:t xml:space="preserve">3.3.6. </w:t>
      </w:r>
      <w:r w:rsidR="009A6E11" w:rsidRPr="004609A4">
        <w:rPr>
          <w:sz w:val="28"/>
          <w:szCs w:val="28"/>
        </w:rPr>
        <w:t xml:space="preserve">В случае проведения внеплановой выездной проверки членов саморегулируемой организации </w:t>
      </w:r>
      <w:r w:rsidRPr="004609A4">
        <w:rPr>
          <w:sz w:val="28"/>
          <w:szCs w:val="28"/>
        </w:rPr>
        <w:t>исполнитель</w:t>
      </w:r>
      <w:r w:rsidR="009A6E11" w:rsidRPr="004609A4">
        <w:rPr>
          <w:sz w:val="28"/>
          <w:szCs w:val="28"/>
        </w:rPr>
        <w:t xml:space="preserve"> обязан уведомить саморегулируемую организацию о проведении внеплановой выездной проверки в целях обеспечения возмож</w:t>
      </w:r>
      <w:r w:rsidRPr="004609A4">
        <w:rPr>
          <w:sz w:val="28"/>
          <w:szCs w:val="28"/>
        </w:rPr>
        <w:t>ности участия или присутствия ее</w:t>
      </w:r>
      <w:r w:rsidR="009A6E11" w:rsidRPr="004609A4">
        <w:rPr>
          <w:sz w:val="28"/>
          <w:szCs w:val="28"/>
        </w:rPr>
        <w:t xml:space="preserve"> представителя при проведении внеплановой выездной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внеплановой выездной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45" w:name="sub_214"/>
    </w:p>
    <w:p w:rsidR="009A6E11" w:rsidRPr="004609A4" w:rsidRDefault="00B033EE" w:rsidP="00B033EE">
      <w:pPr>
        <w:ind w:firstLine="709"/>
        <w:jc w:val="both"/>
        <w:rPr>
          <w:sz w:val="28"/>
          <w:szCs w:val="28"/>
        </w:rPr>
      </w:pPr>
      <w:r w:rsidRPr="004609A4">
        <w:rPr>
          <w:sz w:val="28"/>
          <w:szCs w:val="28"/>
        </w:rPr>
        <w:t xml:space="preserve">3.3.7. </w:t>
      </w:r>
      <w:r w:rsidR="009A6E11" w:rsidRPr="004609A4">
        <w:rPr>
          <w:sz w:val="28"/>
          <w:szCs w:val="28"/>
        </w:rPr>
        <w:t>Результатом выполнения административной процедуры является уведомление о проведении проверки в установленном порядке.</w:t>
      </w:r>
    </w:p>
    <w:bookmarkEnd w:id="45"/>
    <w:p w:rsidR="00D65D14" w:rsidRPr="004609A4" w:rsidRDefault="00D65D14" w:rsidP="00D65D14">
      <w:pPr>
        <w:jc w:val="both"/>
        <w:rPr>
          <w:sz w:val="28"/>
          <w:szCs w:val="28"/>
        </w:rPr>
      </w:pPr>
    </w:p>
    <w:p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3.4. </w:t>
      </w:r>
      <w:r w:rsidR="002F4ED2" w:rsidRPr="00350C1A">
        <w:rPr>
          <w:sz w:val="28"/>
          <w:szCs w:val="28"/>
        </w:rPr>
        <w:t>Проведение проверки</w:t>
      </w:r>
    </w:p>
    <w:p w:rsidR="00D65D14" w:rsidRPr="004609A4" w:rsidRDefault="00D65D14" w:rsidP="00D65D14">
      <w:pPr>
        <w:jc w:val="both"/>
        <w:rPr>
          <w:sz w:val="28"/>
          <w:szCs w:val="28"/>
        </w:rPr>
      </w:pPr>
    </w:p>
    <w:p w:rsidR="00424991" w:rsidRPr="004609A4" w:rsidRDefault="00424991" w:rsidP="00424991">
      <w:pPr>
        <w:ind w:firstLine="709"/>
        <w:jc w:val="both"/>
        <w:rPr>
          <w:sz w:val="28"/>
          <w:szCs w:val="28"/>
        </w:rPr>
      </w:pPr>
      <w:bookmarkStart w:id="46"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6"/>
    <w:p w:rsidR="00424991" w:rsidRPr="004609A4" w:rsidRDefault="00424991" w:rsidP="00424991">
      <w:pPr>
        <w:ind w:firstLine="709"/>
        <w:jc w:val="both"/>
        <w:rPr>
          <w:sz w:val="28"/>
          <w:szCs w:val="28"/>
        </w:rPr>
      </w:pPr>
      <w:r w:rsidRPr="004609A4">
        <w:rPr>
          <w:sz w:val="28"/>
          <w:szCs w:val="28"/>
        </w:rPr>
        <w:t xml:space="preserve">3.4.2. Проверка проводится на основании распоряжения </w:t>
      </w:r>
      <w:r w:rsidR="00286A0E" w:rsidRPr="004609A4">
        <w:rPr>
          <w:sz w:val="28"/>
          <w:szCs w:val="28"/>
        </w:rPr>
        <w:t>о проведении проверки</w:t>
      </w:r>
      <w:r w:rsidR="00E91F2D" w:rsidRPr="004609A4">
        <w:rPr>
          <w:sz w:val="28"/>
          <w:szCs w:val="28"/>
        </w:rPr>
        <w:t>.</w:t>
      </w:r>
      <w:r w:rsidR="00B24F48" w:rsidRPr="004609A4">
        <w:rPr>
          <w:sz w:val="28"/>
          <w:szCs w:val="28"/>
        </w:rPr>
        <w:t xml:space="preserve"> </w:t>
      </w:r>
      <w:r w:rsidR="00E91F2D" w:rsidRPr="004609A4">
        <w:rPr>
          <w:sz w:val="28"/>
          <w:szCs w:val="28"/>
        </w:rPr>
        <w:t>В</w:t>
      </w:r>
      <w:r w:rsidR="00B24F48" w:rsidRPr="004609A4">
        <w:rPr>
          <w:sz w:val="28"/>
          <w:szCs w:val="28"/>
        </w:rPr>
        <w:t xml:space="preserve"> </w:t>
      </w:r>
      <w:r w:rsidR="00E91F2D" w:rsidRPr="004609A4">
        <w:rPr>
          <w:sz w:val="28"/>
          <w:szCs w:val="28"/>
        </w:rPr>
        <w:t>распоряжении о проведении проверки указываются сведения, предусмотренные частью</w:t>
      </w:r>
      <w:r w:rsidR="00B24F48" w:rsidRPr="004609A4">
        <w:rPr>
          <w:sz w:val="28"/>
          <w:szCs w:val="28"/>
        </w:rPr>
        <w:t xml:space="preserve">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B24F48" w:rsidRPr="004609A4">
        <w:rPr>
          <w:sz w:val="28"/>
          <w:szCs w:val="28"/>
        </w:rPr>
        <w:lastRenderedPageBreak/>
        <w:t xml:space="preserve">муниципального контроля». Типовая форма распоряжения </w:t>
      </w:r>
      <w:r w:rsidR="00E91F2D" w:rsidRPr="004609A4">
        <w:rPr>
          <w:sz w:val="28"/>
          <w:szCs w:val="28"/>
        </w:rPr>
        <w:t xml:space="preserve">о проведении проверки </w:t>
      </w:r>
      <w:r w:rsidR="00B24F48" w:rsidRPr="004609A4">
        <w:rPr>
          <w:sz w:val="28"/>
          <w:szCs w:val="28"/>
        </w:rPr>
        <w:t>утверждена Приказом № 141.</w:t>
      </w:r>
    </w:p>
    <w:p w:rsidR="00424991" w:rsidRPr="004609A4" w:rsidRDefault="00424991" w:rsidP="00424991">
      <w:pPr>
        <w:ind w:firstLine="709"/>
        <w:jc w:val="both"/>
        <w:rPr>
          <w:sz w:val="28"/>
          <w:szCs w:val="28"/>
        </w:rPr>
      </w:pPr>
      <w:r w:rsidRPr="004609A4">
        <w:rPr>
          <w:sz w:val="28"/>
          <w:szCs w:val="28"/>
        </w:rPr>
        <w:t xml:space="preserve">3.4.3. Заверенная печатью копия распоряжения </w:t>
      </w:r>
      <w:r w:rsidR="00286A0E" w:rsidRPr="004609A4">
        <w:rPr>
          <w:sz w:val="28"/>
          <w:szCs w:val="28"/>
        </w:rPr>
        <w:t xml:space="preserve">о проведении проверки </w:t>
      </w:r>
      <w:r w:rsidRPr="004609A4">
        <w:rPr>
          <w:sz w:val="28"/>
          <w:szCs w:val="28"/>
        </w:rPr>
        <w:t xml:space="preserve">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00D833D5" w:rsidRPr="004609A4">
        <w:rPr>
          <w:bCs/>
          <w:sz w:val="28"/>
          <w:szCs w:val="28"/>
        </w:rPr>
        <w:t>органе муниципального контроля</w:t>
      </w:r>
      <w:r w:rsidRPr="004609A4">
        <w:rPr>
          <w:sz w:val="28"/>
          <w:szCs w:val="28"/>
        </w:rPr>
        <w:t>, а также об экспертах, экспертных организациях в целях подтверждения своих полномочий.</w:t>
      </w:r>
    </w:p>
    <w:p w:rsidR="00424991" w:rsidRPr="004609A4" w:rsidRDefault="00424991" w:rsidP="00424991">
      <w:pPr>
        <w:ind w:firstLine="709"/>
        <w:jc w:val="both"/>
        <w:rPr>
          <w:sz w:val="28"/>
          <w:szCs w:val="28"/>
        </w:rPr>
      </w:pPr>
      <w:r w:rsidRPr="004609A4">
        <w:rPr>
          <w:sz w:val="28"/>
          <w:szCs w:val="28"/>
        </w:rPr>
        <w:t xml:space="preserve">3.4.4. </w:t>
      </w:r>
      <w:bookmarkStart w:id="47"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7"/>
    <w:p w:rsidR="00D65D14" w:rsidRPr="004609A4" w:rsidRDefault="00D65D14" w:rsidP="00D65D14">
      <w:pPr>
        <w:jc w:val="both"/>
        <w:rPr>
          <w:sz w:val="28"/>
          <w:szCs w:val="28"/>
        </w:rPr>
      </w:pPr>
    </w:p>
    <w:p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3.5. </w:t>
      </w:r>
      <w:r w:rsidRPr="00350C1A">
        <w:rPr>
          <w:sz w:val="28"/>
          <w:szCs w:val="28"/>
        </w:rPr>
        <w:t>Оформление результатов проверки</w:t>
      </w:r>
    </w:p>
    <w:p w:rsidR="00D65D14" w:rsidRPr="004609A4" w:rsidRDefault="00D65D14" w:rsidP="00D65D14">
      <w:pPr>
        <w:jc w:val="both"/>
        <w:rPr>
          <w:sz w:val="28"/>
          <w:szCs w:val="28"/>
        </w:rPr>
      </w:pPr>
    </w:p>
    <w:p w:rsidR="00B14927" w:rsidRPr="004609A4" w:rsidRDefault="00D65D14" w:rsidP="00B14927">
      <w:pPr>
        <w:ind w:firstLine="709"/>
        <w:jc w:val="both"/>
        <w:rPr>
          <w:sz w:val="28"/>
          <w:szCs w:val="28"/>
        </w:rPr>
      </w:pPr>
      <w:r w:rsidRPr="004609A4">
        <w:rPr>
          <w:sz w:val="28"/>
          <w:szCs w:val="28"/>
        </w:rPr>
        <w:t xml:space="preserve">3.5.1. </w:t>
      </w:r>
      <w:bookmarkStart w:id="48" w:name="sub_231"/>
      <w:r w:rsidR="00B14927" w:rsidRPr="004609A4">
        <w:rPr>
          <w:sz w:val="28"/>
          <w:szCs w:val="28"/>
        </w:rPr>
        <w:t>Основанием для начала административной процедуры является проведение проверки в установленном порядке.</w:t>
      </w:r>
    </w:p>
    <w:p w:rsidR="00B14927" w:rsidRPr="004609A4" w:rsidRDefault="00B14927" w:rsidP="00B14927">
      <w:pPr>
        <w:ind w:firstLine="709"/>
        <w:jc w:val="both"/>
        <w:rPr>
          <w:sz w:val="28"/>
          <w:szCs w:val="28"/>
        </w:rPr>
      </w:pPr>
      <w:bookmarkStart w:id="49" w:name="sub_232"/>
      <w:bookmarkEnd w:id="48"/>
      <w:r w:rsidRPr="004609A4">
        <w:rPr>
          <w:sz w:val="28"/>
          <w:szCs w:val="28"/>
        </w:rPr>
        <w:t xml:space="preserve">3.5.2. По результатам проверки исполнителем составляется акт </w:t>
      </w:r>
      <w:r w:rsidR="00286A0E" w:rsidRPr="004609A4">
        <w:rPr>
          <w:sz w:val="28"/>
          <w:szCs w:val="28"/>
        </w:rPr>
        <w:t xml:space="preserve">проверки </w:t>
      </w:r>
      <w:r w:rsidRPr="004609A4">
        <w:rPr>
          <w:sz w:val="28"/>
          <w:szCs w:val="28"/>
        </w:rPr>
        <w:t xml:space="preserve">в двух экземплярах. </w:t>
      </w:r>
      <w:r w:rsidR="00286A0E" w:rsidRPr="004609A4">
        <w:rPr>
          <w:sz w:val="28"/>
          <w:szCs w:val="28"/>
        </w:rPr>
        <w:t xml:space="preserve">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sz w:val="28"/>
          <w:szCs w:val="28"/>
        </w:rPr>
        <w:t>Типовая форма акта проверки утверждена Приказом № 141.</w:t>
      </w:r>
    </w:p>
    <w:bookmarkEnd w:id="49"/>
    <w:p w:rsidR="00B14927" w:rsidRPr="004609A4" w:rsidRDefault="00B14927" w:rsidP="00B14927">
      <w:pPr>
        <w:ind w:firstLine="709"/>
        <w:jc w:val="both"/>
        <w:rPr>
          <w:sz w:val="28"/>
          <w:szCs w:val="28"/>
        </w:rPr>
      </w:pPr>
      <w:r w:rsidRPr="004609A4">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14927" w:rsidRPr="004609A4" w:rsidRDefault="000066B8" w:rsidP="00B14927">
      <w:pPr>
        <w:ind w:firstLine="709"/>
        <w:jc w:val="both"/>
        <w:rPr>
          <w:sz w:val="28"/>
          <w:szCs w:val="28"/>
        </w:rPr>
      </w:pPr>
      <w:r w:rsidRPr="004609A4">
        <w:rPr>
          <w:sz w:val="28"/>
          <w:szCs w:val="28"/>
        </w:rPr>
        <w:t xml:space="preserve">3.5.4. </w:t>
      </w:r>
      <w:r w:rsidR="00B14927" w:rsidRPr="004609A4">
        <w:rPr>
          <w:sz w:val="28"/>
          <w:szCs w:val="28"/>
        </w:rPr>
        <w:t>Акт проверки оформляется непосредственно после е</w:t>
      </w:r>
      <w:r w:rsidRPr="004609A4">
        <w:rPr>
          <w:sz w:val="28"/>
          <w:szCs w:val="28"/>
        </w:rPr>
        <w:t>е</w:t>
      </w:r>
      <w:r w:rsidR="00B14927" w:rsidRPr="004609A4">
        <w:rPr>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w:t>
      </w:r>
      <w:r w:rsidR="00B14927" w:rsidRPr="004609A4">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927" w:rsidRPr="004609A4" w:rsidRDefault="00D833D5" w:rsidP="00B14927">
      <w:pPr>
        <w:ind w:firstLine="709"/>
        <w:jc w:val="both"/>
        <w:rPr>
          <w:sz w:val="28"/>
          <w:szCs w:val="28"/>
        </w:rPr>
      </w:pPr>
      <w:r w:rsidRPr="004609A4">
        <w:rPr>
          <w:sz w:val="28"/>
          <w:szCs w:val="28"/>
        </w:rPr>
        <w:t xml:space="preserve">3.5.5. </w:t>
      </w:r>
      <w:r w:rsidR="00B14927" w:rsidRPr="004609A4">
        <w:rPr>
          <w:sz w:val="28"/>
          <w:szCs w:val="28"/>
        </w:rPr>
        <w:t>В случае если для составления акта проверки необходимо получить заключения по результатам провед</w:t>
      </w:r>
      <w:r w:rsidRPr="004609A4">
        <w:rPr>
          <w:sz w:val="28"/>
          <w:szCs w:val="28"/>
        </w:rPr>
        <w:t>е</w:t>
      </w:r>
      <w:r w:rsidR="00B14927" w:rsidRPr="004609A4">
        <w:rPr>
          <w:sz w:val="28"/>
          <w:szCs w:val="28"/>
        </w:rPr>
        <w:t>нных исследований, испытаний, специальных расследований, экспертиз, акт проверки составляется в срок, не превышающий тр</w:t>
      </w:r>
      <w:r w:rsidRPr="004609A4">
        <w:rPr>
          <w:sz w:val="28"/>
          <w:szCs w:val="28"/>
        </w:rPr>
        <w:t>е</w:t>
      </w:r>
      <w:r w:rsidR="00B14927" w:rsidRPr="004609A4">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14927" w:rsidRPr="004609A4" w:rsidRDefault="00D833D5" w:rsidP="00B14927">
      <w:pPr>
        <w:ind w:firstLine="709"/>
        <w:jc w:val="both"/>
        <w:rPr>
          <w:sz w:val="28"/>
          <w:szCs w:val="28"/>
        </w:rPr>
      </w:pPr>
      <w:r w:rsidRPr="004609A4">
        <w:rPr>
          <w:sz w:val="28"/>
          <w:szCs w:val="28"/>
        </w:rPr>
        <w:t xml:space="preserve">3.5.6. </w:t>
      </w:r>
      <w:r w:rsidR="00B14927" w:rsidRPr="004609A4">
        <w:rPr>
          <w:sz w:val="28"/>
          <w:szCs w:val="28"/>
        </w:rPr>
        <w:t>В случае если для проведения внеплановой выездной пр</w:t>
      </w:r>
      <w:r w:rsidRPr="004609A4">
        <w:rPr>
          <w:sz w:val="28"/>
          <w:szCs w:val="28"/>
        </w:rPr>
        <w:t>оверки требуется согласование ее</w:t>
      </w:r>
      <w:r w:rsidR="00B14927" w:rsidRPr="004609A4">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927" w:rsidRPr="004609A4" w:rsidRDefault="00D833D5" w:rsidP="00B14927">
      <w:pPr>
        <w:ind w:firstLine="709"/>
        <w:jc w:val="both"/>
        <w:rPr>
          <w:sz w:val="28"/>
          <w:szCs w:val="28"/>
        </w:rPr>
      </w:pPr>
      <w:r w:rsidRPr="004609A4">
        <w:rPr>
          <w:sz w:val="28"/>
          <w:szCs w:val="28"/>
        </w:rPr>
        <w:t xml:space="preserve">3.5.7. </w:t>
      </w:r>
      <w:r w:rsidR="00B14927" w:rsidRPr="004609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4927" w:rsidRPr="004609A4" w:rsidRDefault="00D833D5" w:rsidP="00B14927">
      <w:pPr>
        <w:ind w:firstLine="709"/>
        <w:jc w:val="both"/>
        <w:rPr>
          <w:sz w:val="28"/>
          <w:szCs w:val="28"/>
        </w:rPr>
      </w:pPr>
      <w:r w:rsidRPr="004609A4">
        <w:rPr>
          <w:sz w:val="28"/>
          <w:szCs w:val="28"/>
        </w:rPr>
        <w:t xml:space="preserve">3.5.8. </w:t>
      </w:r>
      <w:r w:rsidR="00B14927" w:rsidRPr="004609A4">
        <w:rPr>
          <w:sz w:val="28"/>
          <w:szCs w:val="28"/>
        </w:rPr>
        <w:t>Юридические лица, индивидуальные предпри</w:t>
      </w:r>
      <w:r w:rsidRPr="004609A4">
        <w:rPr>
          <w:sz w:val="28"/>
          <w:szCs w:val="28"/>
        </w:rPr>
        <w:t>ниматели вправе вести журнал уче</w:t>
      </w:r>
      <w:r w:rsidR="00B14927" w:rsidRPr="004609A4">
        <w:rPr>
          <w:sz w:val="28"/>
          <w:szCs w:val="28"/>
        </w:rPr>
        <w:t xml:space="preserve">та проверок по типовой форме, утвержденной </w:t>
      </w:r>
      <w:r w:rsidR="008D4149" w:rsidRPr="004609A4">
        <w:rPr>
          <w:sz w:val="28"/>
          <w:szCs w:val="28"/>
        </w:rPr>
        <w:t>Приказом №</w:t>
      </w:r>
      <w:r w:rsidRPr="004609A4">
        <w:rPr>
          <w:sz w:val="28"/>
          <w:szCs w:val="28"/>
        </w:rPr>
        <w:t xml:space="preserve"> </w:t>
      </w:r>
      <w:r w:rsidR="00B14927" w:rsidRPr="004609A4">
        <w:rPr>
          <w:sz w:val="28"/>
          <w:szCs w:val="28"/>
        </w:rPr>
        <w:t>141.</w:t>
      </w:r>
    </w:p>
    <w:p w:rsidR="00B14927" w:rsidRPr="004609A4" w:rsidRDefault="00B14927" w:rsidP="00B14927">
      <w:pPr>
        <w:ind w:firstLine="709"/>
        <w:jc w:val="both"/>
        <w:rPr>
          <w:sz w:val="28"/>
          <w:szCs w:val="28"/>
        </w:rPr>
      </w:pPr>
      <w:r w:rsidRPr="004609A4">
        <w:rPr>
          <w:sz w:val="28"/>
          <w:szCs w:val="28"/>
        </w:rPr>
        <w:t>В журнале уч</w:t>
      </w:r>
      <w:r w:rsidR="009B2E58" w:rsidRPr="004609A4">
        <w:rPr>
          <w:sz w:val="28"/>
          <w:szCs w:val="28"/>
        </w:rPr>
        <w:t>е</w:t>
      </w:r>
      <w:r w:rsidRPr="004609A4">
        <w:rPr>
          <w:sz w:val="28"/>
          <w:szCs w:val="28"/>
        </w:rPr>
        <w:t>та проверок должностными лицами органа муниципального контроля осуществляется запись о провед</w:t>
      </w:r>
      <w:r w:rsidR="009B2E58" w:rsidRPr="004609A4">
        <w:rPr>
          <w:sz w:val="28"/>
          <w:szCs w:val="28"/>
        </w:rPr>
        <w:t>е</w:t>
      </w:r>
      <w:r w:rsidRPr="004609A4">
        <w:rPr>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9B2E58" w:rsidRPr="004609A4">
        <w:rPr>
          <w:sz w:val="28"/>
          <w:szCs w:val="28"/>
        </w:rPr>
        <w:t>е</w:t>
      </w:r>
      <w:r w:rsidRPr="004609A4">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4927" w:rsidRPr="004609A4" w:rsidRDefault="009B2E58" w:rsidP="00B14927">
      <w:pPr>
        <w:ind w:firstLine="709"/>
        <w:jc w:val="both"/>
        <w:rPr>
          <w:sz w:val="28"/>
          <w:szCs w:val="28"/>
        </w:rPr>
      </w:pPr>
      <w:r w:rsidRPr="004609A4">
        <w:rPr>
          <w:sz w:val="28"/>
          <w:szCs w:val="28"/>
        </w:rPr>
        <w:lastRenderedPageBreak/>
        <w:t xml:space="preserve">3.5.9. </w:t>
      </w:r>
      <w:r w:rsidR="00B14927" w:rsidRPr="004609A4">
        <w:rPr>
          <w:sz w:val="28"/>
          <w:szCs w:val="28"/>
        </w:rPr>
        <w:t>Журнал уч</w:t>
      </w:r>
      <w:r w:rsidRPr="004609A4">
        <w:rPr>
          <w:sz w:val="28"/>
          <w:szCs w:val="28"/>
        </w:rPr>
        <w:t>е</w:t>
      </w:r>
      <w:r w:rsidR="00B14927" w:rsidRPr="004609A4">
        <w:rPr>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rsidR="00B14927" w:rsidRPr="004609A4" w:rsidRDefault="00B14927" w:rsidP="00B14927">
      <w:pPr>
        <w:ind w:firstLine="709"/>
        <w:jc w:val="both"/>
        <w:rPr>
          <w:sz w:val="28"/>
          <w:szCs w:val="28"/>
        </w:rPr>
      </w:pPr>
      <w:r w:rsidRPr="004609A4">
        <w:rPr>
          <w:sz w:val="28"/>
          <w:szCs w:val="28"/>
        </w:rPr>
        <w:t>При отс</w:t>
      </w:r>
      <w:r w:rsidR="009B2E58" w:rsidRPr="004609A4">
        <w:rPr>
          <w:sz w:val="28"/>
          <w:szCs w:val="28"/>
        </w:rPr>
        <w:t>утствии журнала уче</w:t>
      </w:r>
      <w:r w:rsidRPr="004609A4">
        <w:rPr>
          <w:sz w:val="28"/>
          <w:szCs w:val="28"/>
        </w:rPr>
        <w:t>та проверок в акте проверки делается соответствующая запись.</w:t>
      </w:r>
    </w:p>
    <w:p w:rsidR="00B14927" w:rsidRPr="004609A4" w:rsidRDefault="009B2E58" w:rsidP="00B14927">
      <w:pPr>
        <w:ind w:firstLine="709"/>
        <w:jc w:val="both"/>
        <w:rPr>
          <w:sz w:val="28"/>
          <w:szCs w:val="28"/>
        </w:rPr>
      </w:pPr>
      <w:bookmarkStart w:id="50" w:name="sub_233"/>
      <w:r w:rsidRPr="004609A4">
        <w:rPr>
          <w:sz w:val="28"/>
          <w:szCs w:val="28"/>
        </w:rPr>
        <w:t>3</w:t>
      </w:r>
      <w:r w:rsidR="00B14927" w:rsidRPr="004609A4">
        <w:rPr>
          <w:sz w:val="28"/>
          <w:szCs w:val="28"/>
        </w:rPr>
        <w:t>.</w:t>
      </w:r>
      <w:r w:rsidRPr="004609A4">
        <w:rPr>
          <w:sz w:val="28"/>
          <w:szCs w:val="28"/>
        </w:rPr>
        <w:t>5</w:t>
      </w:r>
      <w:r w:rsidR="00B14927" w:rsidRPr="004609A4">
        <w:rPr>
          <w:sz w:val="28"/>
          <w:szCs w:val="28"/>
        </w:rPr>
        <w:t>.</w:t>
      </w:r>
      <w:r w:rsidRPr="004609A4">
        <w:rPr>
          <w:sz w:val="28"/>
          <w:szCs w:val="28"/>
        </w:rPr>
        <w:t>10</w:t>
      </w:r>
      <w:r w:rsidR="00B14927" w:rsidRPr="004609A4">
        <w:rPr>
          <w:sz w:val="28"/>
          <w:szCs w:val="28"/>
        </w:rPr>
        <w:t xml:space="preserve"> Результатом выполнения административной процедуры является оформление и ознакомление с результатами проверки.</w:t>
      </w:r>
    </w:p>
    <w:bookmarkEnd w:id="50"/>
    <w:p w:rsidR="00D65D14" w:rsidRPr="004609A4" w:rsidRDefault="00D65D14" w:rsidP="009B2E58">
      <w:pPr>
        <w:jc w:val="both"/>
        <w:rPr>
          <w:sz w:val="28"/>
          <w:szCs w:val="28"/>
        </w:rPr>
      </w:pPr>
    </w:p>
    <w:p w:rsidR="00C9636E" w:rsidRPr="00350C1A" w:rsidRDefault="009B2E58" w:rsidP="00D65D14">
      <w:pPr>
        <w:jc w:val="center"/>
        <w:rPr>
          <w:sz w:val="28"/>
          <w:szCs w:val="28"/>
        </w:rPr>
      </w:pPr>
      <w:r w:rsidRPr="00350C1A">
        <w:rPr>
          <w:sz w:val="28"/>
          <w:szCs w:val="28"/>
        </w:rPr>
        <w:t xml:space="preserve">Подраздел </w:t>
      </w:r>
      <w:r w:rsidR="00D65D14" w:rsidRPr="00350C1A">
        <w:rPr>
          <w:sz w:val="28"/>
          <w:szCs w:val="28"/>
        </w:rPr>
        <w:t xml:space="preserve">3.6. </w:t>
      </w:r>
      <w:r w:rsidR="002F4ED2" w:rsidRPr="00350C1A">
        <w:rPr>
          <w:sz w:val="28"/>
          <w:szCs w:val="28"/>
        </w:rPr>
        <w:t>Органи</w:t>
      </w:r>
      <w:r w:rsidR="00C9636E" w:rsidRPr="00350C1A">
        <w:rPr>
          <w:sz w:val="28"/>
          <w:szCs w:val="28"/>
        </w:rPr>
        <w:t>зация и проведение мероприятий,</w:t>
      </w:r>
    </w:p>
    <w:p w:rsidR="00D65D14" w:rsidRPr="004609A4" w:rsidRDefault="002F4ED2" w:rsidP="00D65D14">
      <w:pPr>
        <w:jc w:val="center"/>
        <w:rPr>
          <w:b/>
          <w:sz w:val="28"/>
          <w:szCs w:val="28"/>
        </w:rPr>
      </w:pPr>
      <w:r w:rsidRPr="00350C1A">
        <w:rPr>
          <w:sz w:val="28"/>
          <w:szCs w:val="28"/>
        </w:rPr>
        <w:t>направленных на профилактику нарушений обязательных требований</w:t>
      </w:r>
    </w:p>
    <w:p w:rsidR="00D65D14" w:rsidRPr="004609A4" w:rsidRDefault="00D65D14" w:rsidP="00D65D14">
      <w:pPr>
        <w:jc w:val="both"/>
        <w:rPr>
          <w:sz w:val="28"/>
          <w:szCs w:val="28"/>
        </w:rPr>
      </w:pPr>
    </w:p>
    <w:p w:rsidR="002F4ED2" w:rsidRPr="004609A4" w:rsidRDefault="00D65D14" w:rsidP="002F4ED2">
      <w:pPr>
        <w:ind w:firstLine="709"/>
        <w:jc w:val="both"/>
        <w:rPr>
          <w:sz w:val="28"/>
          <w:szCs w:val="28"/>
        </w:rPr>
      </w:pPr>
      <w:r w:rsidRPr="004609A4">
        <w:rPr>
          <w:sz w:val="28"/>
          <w:szCs w:val="28"/>
        </w:rPr>
        <w:t xml:space="preserve">3.6.1. </w:t>
      </w:r>
      <w:bookmarkStart w:id="51" w:name="sub_241"/>
      <w:r w:rsidR="002F4ED2"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rsidR="002F4ED2" w:rsidRPr="004609A4" w:rsidRDefault="004328E9" w:rsidP="002F4ED2">
      <w:pPr>
        <w:ind w:firstLine="709"/>
        <w:jc w:val="both"/>
        <w:rPr>
          <w:sz w:val="28"/>
          <w:szCs w:val="28"/>
        </w:rPr>
      </w:pPr>
      <w:bookmarkStart w:id="52" w:name="sub_242"/>
      <w:bookmarkEnd w:id="51"/>
      <w:r w:rsidRPr="004609A4">
        <w:rPr>
          <w:sz w:val="28"/>
          <w:szCs w:val="28"/>
        </w:rPr>
        <w:t>3.6.2</w:t>
      </w:r>
      <w:r w:rsidR="002F4ED2" w:rsidRPr="004609A4">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2"/>
    <w:p w:rsidR="002F4ED2" w:rsidRPr="004609A4" w:rsidRDefault="004328E9" w:rsidP="002F4ED2">
      <w:pPr>
        <w:ind w:firstLine="709"/>
        <w:jc w:val="both"/>
        <w:rPr>
          <w:sz w:val="28"/>
          <w:szCs w:val="28"/>
        </w:rPr>
      </w:pPr>
      <w:r w:rsidRPr="004609A4">
        <w:rPr>
          <w:sz w:val="28"/>
          <w:szCs w:val="28"/>
        </w:rPr>
        <w:t xml:space="preserve">3.6.3. </w:t>
      </w:r>
      <w:r w:rsidR="002F4ED2" w:rsidRPr="004609A4">
        <w:rPr>
          <w:sz w:val="28"/>
          <w:szCs w:val="28"/>
        </w:rPr>
        <w:t>В целях профилактики нарушений обязательных требований орган муниципального контроля:</w:t>
      </w:r>
    </w:p>
    <w:p w:rsidR="002F4ED2" w:rsidRPr="004609A4" w:rsidRDefault="002F4ED2" w:rsidP="002F4ED2">
      <w:pPr>
        <w:ind w:firstLine="709"/>
        <w:jc w:val="both"/>
        <w:rPr>
          <w:sz w:val="28"/>
          <w:szCs w:val="28"/>
        </w:rPr>
      </w:pPr>
      <w:r w:rsidRPr="004609A4">
        <w:rPr>
          <w:sz w:val="28"/>
          <w:szCs w:val="28"/>
        </w:rPr>
        <w:t>1) обеспечивает размещение на сайт</w:t>
      </w:r>
      <w:r w:rsidR="004328E9" w:rsidRPr="004609A4">
        <w:rPr>
          <w:sz w:val="28"/>
          <w:szCs w:val="28"/>
        </w:rPr>
        <w:t>е</w:t>
      </w:r>
      <w:r w:rsidRPr="004609A4">
        <w:rPr>
          <w:sz w:val="28"/>
          <w:szCs w:val="28"/>
        </w:rPr>
        <w:t xml:space="preserve"> </w:t>
      </w:r>
      <w:r w:rsidR="004328E9" w:rsidRPr="004609A4">
        <w:rPr>
          <w:sz w:val="28"/>
          <w:szCs w:val="28"/>
        </w:rPr>
        <w:t>администрации</w:t>
      </w:r>
      <w:r w:rsidRPr="004609A4">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8D4149" w:rsidRPr="004609A4">
        <w:rPr>
          <w:sz w:val="28"/>
          <w:szCs w:val="28"/>
        </w:rPr>
        <w:t>текстов,</w:t>
      </w:r>
      <w:r w:rsidRPr="004609A4">
        <w:rPr>
          <w:sz w:val="28"/>
          <w:szCs w:val="28"/>
        </w:rPr>
        <w:t xml:space="preserve"> соответствующих нормативных правовых актов;</w:t>
      </w:r>
    </w:p>
    <w:p w:rsidR="002F4ED2" w:rsidRPr="004609A4" w:rsidRDefault="002F4ED2" w:rsidP="002F4ED2">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4328E9" w:rsidRPr="004609A4">
        <w:rPr>
          <w:sz w:val="28"/>
          <w:szCs w:val="28"/>
        </w:rPr>
        <w:t>е</w:t>
      </w:r>
      <w:r w:rsidRPr="004609A4">
        <w:rPr>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4ED2" w:rsidRPr="004609A4" w:rsidRDefault="002F4ED2" w:rsidP="002F4ED2">
      <w:pPr>
        <w:ind w:firstLine="709"/>
        <w:jc w:val="both"/>
        <w:rPr>
          <w:sz w:val="28"/>
          <w:szCs w:val="28"/>
        </w:rPr>
      </w:pPr>
      <w:r w:rsidRPr="004609A4">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4328E9" w:rsidRPr="004609A4">
        <w:rPr>
          <w:sz w:val="28"/>
          <w:szCs w:val="28"/>
        </w:rPr>
        <w:t>сайте администрации</w:t>
      </w:r>
      <w:r w:rsidRPr="004609A4">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4609A4">
        <w:rPr>
          <w:sz w:val="28"/>
          <w:szCs w:val="28"/>
        </w:rPr>
        <w:lastRenderedPageBreak/>
        <w:t>юридическими лицами, индивидуальными предпринимателями в целях недопущения таких нарушений;</w:t>
      </w:r>
    </w:p>
    <w:p w:rsidR="002F4ED2" w:rsidRPr="004609A4" w:rsidRDefault="002F4ED2" w:rsidP="002F4ED2">
      <w:pPr>
        <w:ind w:firstLine="709"/>
        <w:jc w:val="both"/>
        <w:rPr>
          <w:sz w:val="28"/>
          <w:szCs w:val="28"/>
        </w:rPr>
      </w:pPr>
      <w:r w:rsidRPr="004609A4">
        <w:rPr>
          <w:sz w:val="28"/>
          <w:szCs w:val="28"/>
        </w:rPr>
        <w:t>4) выда</w:t>
      </w:r>
      <w:r w:rsidR="004328E9" w:rsidRPr="004609A4">
        <w:rPr>
          <w:sz w:val="28"/>
          <w:szCs w:val="28"/>
        </w:rPr>
        <w:t>е</w:t>
      </w:r>
      <w:r w:rsidRPr="004609A4">
        <w:rPr>
          <w:sz w:val="28"/>
          <w:szCs w:val="28"/>
        </w:rPr>
        <w:t xml:space="preserve">т предостережения о недопустимости нарушения обязательных требований в соответствии с </w:t>
      </w:r>
      <w:r w:rsidR="004328E9" w:rsidRPr="004609A4">
        <w:rPr>
          <w:sz w:val="28"/>
          <w:szCs w:val="28"/>
        </w:rPr>
        <w:t>частями 5-</w:t>
      </w:r>
      <w:r w:rsidRPr="004609A4">
        <w:rPr>
          <w:sz w:val="28"/>
          <w:szCs w:val="28"/>
        </w:rPr>
        <w:t>7 статьи 8.2 Федерального закона от 26</w:t>
      </w:r>
      <w:r w:rsidR="004328E9" w:rsidRPr="004609A4">
        <w:rPr>
          <w:sz w:val="28"/>
          <w:szCs w:val="28"/>
        </w:rPr>
        <w:t xml:space="preserve"> декабря 2008 года № </w:t>
      </w:r>
      <w:r w:rsidRPr="004609A4">
        <w:rPr>
          <w:sz w:val="28"/>
          <w:szCs w:val="28"/>
        </w:rPr>
        <w:t xml:space="preserve">294-ФЗ </w:t>
      </w:r>
      <w:r w:rsidR="004328E9"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8E9" w:rsidRPr="004609A4">
        <w:rPr>
          <w:sz w:val="28"/>
          <w:szCs w:val="28"/>
        </w:rPr>
        <w:t>»</w:t>
      </w:r>
      <w:r w:rsidRPr="004609A4">
        <w:rPr>
          <w:sz w:val="28"/>
          <w:szCs w:val="28"/>
        </w:rPr>
        <w:t>.</w:t>
      </w:r>
    </w:p>
    <w:p w:rsidR="002F4ED2" w:rsidRPr="004609A4" w:rsidRDefault="004328E9" w:rsidP="002F4ED2">
      <w:pPr>
        <w:ind w:firstLine="709"/>
        <w:jc w:val="both"/>
        <w:rPr>
          <w:sz w:val="28"/>
          <w:szCs w:val="28"/>
        </w:rPr>
      </w:pPr>
      <w:r w:rsidRPr="004609A4">
        <w:rPr>
          <w:sz w:val="28"/>
          <w:szCs w:val="28"/>
        </w:rPr>
        <w:t xml:space="preserve">3.6.4. </w:t>
      </w:r>
      <w:r w:rsidR="002F4ED2" w:rsidRPr="004609A4">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Pr="004609A4">
        <w:rPr>
          <w:sz w:val="28"/>
          <w:szCs w:val="28"/>
        </w:rPr>
        <w:t>е</w:t>
      </w:r>
      <w:r w:rsidR="002F4ED2" w:rsidRPr="004609A4">
        <w:rPr>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2F4ED2" w:rsidRPr="004609A4" w:rsidRDefault="004328E9" w:rsidP="002F4ED2">
      <w:pPr>
        <w:ind w:firstLine="709"/>
        <w:jc w:val="both"/>
        <w:rPr>
          <w:sz w:val="28"/>
          <w:szCs w:val="28"/>
        </w:rPr>
      </w:pPr>
      <w:r w:rsidRPr="004609A4">
        <w:rPr>
          <w:sz w:val="28"/>
          <w:szCs w:val="28"/>
        </w:rPr>
        <w:t xml:space="preserve">3.6.5. </w:t>
      </w:r>
      <w:r w:rsidR="002F4ED2" w:rsidRPr="004609A4">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F4ED2" w:rsidRPr="004609A4" w:rsidRDefault="004328E9" w:rsidP="002F4ED2">
      <w:pPr>
        <w:ind w:firstLine="709"/>
        <w:jc w:val="both"/>
        <w:rPr>
          <w:sz w:val="28"/>
          <w:szCs w:val="28"/>
        </w:rPr>
      </w:pPr>
      <w:r w:rsidRPr="004609A4">
        <w:rPr>
          <w:sz w:val="28"/>
          <w:szCs w:val="28"/>
        </w:rPr>
        <w:lastRenderedPageBreak/>
        <w:t xml:space="preserve">3.6.6. Порядок составления и направления предостережения </w:t>
      </w:r>
      <w:r w:rsidR="002F4ED2" w:rsidRPr="004609A4">
        <w:rPr>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w:t>
      </w:r>
      <w:r w:rsidRPr="004609A4">
        <w:rPr>
          <w:sz w:val="28"/>
          <w:szCs w:val="28"/>
        </w:rPr>
        <w:t>ен</w:t>
      </w:r>
      <w:r w:rsidR="002F4ED2" w:rsidRPr="004609A4">
        <w:rPr>
          <w:sz w:val="28"/>
          <w:szCs w:val="28"/>
        </w:rPr>
        <w:t xml:space="preserve"> постановлением Правительства Российской Федерации от 10</w:t>
      </w:r>
      <w:r w:rsidRPr="004609A4">
        <w:rPr>
          <w:sz w:val="28"/>
          <w:szCs w:val="28"/>
        </w:rPr>
        <w:t xml:space="preserve"> января 2017 года № </w:t>
      </w:r>
      <w:r w:rsidR="002F4ED2" w:rsidRPr="004609A4">
        <w:rPr>
          <w:sz w:val="28"/>
          <w:szCs w:val="28"/>
        </w:rPr>
        <w:t xml:space="preserve">166 </w:t>
      </w:r>
      <w:r w:rsidRPr="004609A4">
        <w:rPr>
          <w:sz w:val="28"/>
          <w:szCs w:val="28"/>
        </w:rPr>
        <w:t>«</w:t>
      </w:r>
      <w:r w:rsidR="002F4ED2" w:rsidRPr="004609A4">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4609A4">
        <w:rPr>
          <w:sz w:val="28"/>
          <w:szCs w:val="28"/>
        </w:rPr>
        <w:t>»</w:t>
      </w:r>
      <w:r w:rsidR="002F4ED2" w:rsidRPr="004609A4">
        <w:rPr>
          <w:sz w:val="28"/>
          <w:szCs w:val="28"/>
        </w:rPr>
        <w:t>.</w:t>
      </w:r>
    </w:p>
    <w:p w:rsidR="002F4ED2" w:rsidRPr="004609A4" w:rsidRDefault="004328E9" w:rsidP="002F4ED2">
      <w:pPr>
        <w:ind w:firstLine="709"/>
        <w:jc w:val="both"/>
        <w:rPr>
          <w:sz w:val="28"/>
          <w:szCs w:val="28"/>
        </w:rPr>
      </w:pPr>
      <w:bookmarkStart w:id="53" w:name="sub_243"/>
      <w:r w:rsidRPr="004609A4">
        <w:rPr>
          <w:sz w:val="28"/>
          <w:szCs w:val="28"/>
        </w:rPr>
        <w:t>3.6.7</w:t>
      </w:r>
      <w:r w:rsidR="002F4ED2" w:rsidRPr="004609A4">
        <w:rPr>
          <w:sz w:val="28"/>
          <w:szCs w:val="28"/>
        </w:rPr>
        <w:t>. Результатом выполнения административной процедуры является осуществл</w:t>
      </w:r>
      <w:r w:rsidRPr="004609A4">
        <w:rPr>
          <w:sz w:val="28"/>
          <w:szCs w:val="28"/>
        </w:rPr>
        <w:t>е</w:t>
      </w:r>
      <w:r w:rsidR="002F4ED2" w:rsidRPr="004609A4">
        <w:rPr>
          <w:sz w:val="28"/>
          <w:szCs w:val="28"/>
        </w:rPr>
        <w:t>нн</w:t>
      </w:r>
      <w:r w:rsidRPr="004609A4">
        <w:rPr>
          <w:sz w:val="28"/>
          <w:szCs w:val="28"/>
        </w:rPr>
        <w:t>ые</w:t>
      </w:r>
      <w:r w:rsidR="002F4ED2" w:rsidRPr="004609A4">
        <w:rPr>
          <w:sz w:val="28"/>
          <w:szCs w:val="28"/>
        </w:rPr>
        <w:t xml:space="preserve"> в установленном порядке </w:t>
      </w:r>
      <w:r w:rsidRPr="004609A4">
        <w:rPr>
          <w:sz w:val="28"/>
          <w:szCs w:val="28"/>
        </w:rPr>
        <w:t xml:space="preserve">мероприятия по </w:t>
      </w:r>
      <w:r w:rsidR="002F4ED2" w:rsidRPr="004609A4">
        <w:rPr>
          <w:sz w:val="28"/>
          <w:szCs w:val="28"/>
        </w:rPr>
        <w:t>профилактик</w:t>
      </w:r>
      <w:r w:rsidRPr="004609A4">
        <w:rPr>
          <w:sz w:val="28"/>
          <w:szCs w:val="28"/>
        </w:rPr>
        <w:t>е</w:t>
      </w:r>
      <w:r w:rsidR="002F4ED2" w:rsidRPr="004609A4">
        <w:rPr>
          <w:sz w:val="28"/>
          <w:szCs w:val="28"/>
        </w:rPr>
        <w:t xml:space="preserve"> обязательных требований</w:t>
      </w:r>
      <w:r w:rsidRPr="004609A4">
        <w:rPr>
          <w:sz w:val="28"/>
          <w:szCs w:val="28"/>
        </w:rPr>
        <w:t>.</w:t>
      </w:r>
    </w:p>
    <w:bookmarkEnd w:id="53"/>
    <w:p w:rsidR="00D65D14" w:rsidRPr="004609A4" w:rsidRDefault="00D65D14" w:rsidP="002F4ED2">
      <w:pPr>
        <w:jc w:val="both"/>
        <w:rPr>
          <w:sz w:val="28"/>
          <w:szCs w:val="28"/>
        </w:rPr>
      </w:pPr>
    </w:p>
    <w:p w:rsidR="00C9636E" w:rsidRPr="00350C1A" w:rsidRDefault="004328E9" w:rsidP="00D65D14">
      <w:pPr>
        <w:jc w:val="center"/>
        <w:rPr>
          <w:sz w:val="28"/>
          <w:szCs w:val="28"/>
        </w:rPr>
      </w:pPr>
      <w:r w:rsidRPr="00350C1A">
        <w:rPr>
          <w:sz w:val="28"/>
          <w:szCs w:val="28"/>
        </w:rPr>
        <w:t xml:space="preserve">Подраздел </w:t>
      </w:r>
      <w:r w:rsidR="00D65D14" w:rsidRPr="00350C1A">
        <w:rPr>
          <w:sz w:val="28"/>
          <w:szCs w:val="28"/>
        </w:rPr>
        <w:t xml:space="preserve">3.7. </w:t>
      </w:r>
      <w:r w:rsidRPr="00350C1A">
        <w:rPr>
          <w:sz w:val="28"/>
          <w:szCs w:val="28"/>
        </w:rPr>
        <w:t>Организация и про</w:t>
      </w:r>
      <w:r w:rsidR="00C9636E" w:rsidRPr="00350C1A">
        <w:rPr>
          <w:sz w:val="28"/>
          <w:szCs w:val="28"/>
        </w:rPr>
        <w:t>ведение мероприятий по контролю</w:t>
      </w:r>
    </w:p>
    <w:p w:rsidR="00C9636E" w:rsidRPr="00350C1A" w:rsidRDefault="004328E9" w:rsidP="00D65D14">
      <w:pPr>
        <w:jc w:val="center"/>
        <w:rPr>
          <w:sz w:val="28"/>
          <w:szCs w:val="28"/>
        </w:rPr>
      </w:pPr>
      <w:r w:rsidRPr="00350C1A">
        <w:rPr>
          <w:sz w:val="28"/>
          <w:szCs w:val="28"/>
        </w:rPr>
        <w:t>без взаим</w:t>
      </w:r>
      <w:r w:rsidR="00C9636E" w:rsidRPr="00350C1A">
        <w:rPr>
          <w:sz w:val="28"/>
          <w:szCs w:val="28"/>
        </w:rPr>
        <w:t>одействия с юридическими лицами</w:t>
      </w:r>
    </w:p>
    <w:p w:rsidR="00D65D14" w:rsidRPr="00350C1A" w:rsidRDefault="004328E9" w:rsidP="00D65D14">
      <w:pPr>
        <w:jc w:val="center"/>
        <w:rPr>
          <w:sz w:val="28"/>
          <w:szCs w:val="28"/>
        </w:rPr>
      </w:pPr>
      <w:r w:rsidRPr="00350C1A">
        <w:rPr>
          <w:sz w:val="28"/>
          <w:szCs w:val="28"/>
        </w:rPr>
        <w:t>и индивидуальными предпринимателями</w:t>
      </w:r>
    </w:p>
    <w:p w:rsidR="00D65D14" w:rsidRPr="004609A4" w:rsidRDefault="00D65D14" w:rsidP="00D65D14">
      <w:pPr>
        <w:jc w:val="both"/>
        <w:rPr>
          <w:sz w:val="28"/>
          <w:szCs w:val="28"/>
        </w:rPr>
      </w:pPr>
    </w:p>
    <w:p w:rsidR="002828DC" w:rsidRPr="004609A4" w:rsidRDefault="00D65D14" w:rsidP="002828DC">
      <w:pPr>
        <w:ind w:firstLine="709"/>
        <w:jc w:val="both"/>
        <w:rPr>
          <w:sz w:val="28"/>
          <w:szCs w:val="28"/>
        </w:rPr>
      </w:pPr>
      <w:r w:rsidRPr="004609A4">
        <w:rPr>
          <w:sz w:val="28"/>
          <w:szCs w:val="28"/>
        </w:rPr>
        <w:t xml:space="preserve">3.7.1. </w:t>
      </w:r>
      <w:bookmarkStart w:id="54" w:name="sub_251"/>
      <w:r w:rsidR="002828DC"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2828DC" w:rsidRPr="004609A4" w:rsidRDefault="002828DC" w:rsidP="002828DC">
      <w:pPr>
        <w:ind w:firstLine="709"/>
        <w:jc w:val="both"/>
        <w:rPr>
          <w:sz w:val="28"/>
          <w:szCs w:val="28"/>
        </w:rPr>
      </w:pPr>
      <w:bookmarkStart w:id="55" w:name="sub_252"/>
      <w:bookmarkEnd w:id="54"/>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5"/>
    <w:p w:rsidR="002828DC" w:rsidRPr="004609A4" w:rsidRDefault="002828DC" w:rsidP="002828DC">
      <w:pPr>
        <w:ind w:firstLine="709"/>
        <w:jc w:val="both"/>
        <w:rPr>
          <w:sz w:val="28"/>
          <w:szCs w:val="28"/>
        </w:rPr>
      </w:pPr>
      <w:r w:rsidRPr="004609A4">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8DC" w:rsidRPr="004609A4" w:rsidRDefault="002828DC" w:rsidP="002828DC">
      <w:pPr>
        <w:ind w:firstLine="709"/>
        <w:jc w:val="both"/>
        <w:rPr>
          <w:sz w:val="28"/>
          <w:szCs w:val="28"/>
        </w:rPr>
      </w:pPr>
      <w:r w:rsidRPr="004609A4">
        <w:rPr>
          <w:sz w:val="28"/>
          <w:szCs w:val="28"/>
        </w:rPr>
        <w:t>2) административные обследования объектов земельных отношений;</w:t>
      </w:r>
    </w:p>
    <w:p w:rsidR="002828DC" w:rsidRPr="004609A4" w:rsidRDefault="002828DC" w:rsidP="002828DC">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rsidR="002828DC" w:rsidRPr="004609A4" w:rsidRDefault="002828DC" w:rsidP="002828DC">
      <w:pPr>
        <w:ind w:firstLine="709"/>
        <w:jc w:val="both"/>
        <w:rPr>
          <w:sz w:val="28"/>
          <w:szCs w:val="28"/>
        </w:rPr>
      </w:pPr>
      <w:r w:rsidRPr="004609A4">
        <w:rPr>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2828DC" w:rsidRPr="004609A4" w:rsidRDefault="002828DC" w:rsidP="002828DC">
      <w:pPr>
        <w:ind w:firstLine="709"/>
        <w:jc w:val="both"/>
        <w:rPr>
          <w:sz w:val="28"/>
          <w:szCs w:val="28"/>
        </w:rPr>
      </w:pPr>
      <w:r w:rsidRPr="004609A4">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828DC" w:rsidRPr="004609A4" w:rsidRDefault="002828DC" w:rsidP="002828DC">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rsidR="002828DC" w:rsidRPr="004609A4" w:rsidRDefault="002828DC" w:rsidP="002828DC">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828DC" w:rsidRPr="004609A4" w:rsidRDefault="002828DC" w:rsidP="002828DC">
      <w:pPr>
        <w:ind w:firstLine="709"/>
        <w:jc w:val="both"/>
        <w:rPr>
          <w:sz w:val="28"/>
          <w:szCs w:val="28"/>
        </w:rPr>
      </w:pPr>
      <w:r w:rsidRPr="004609A4">
        <w:rPr>
          <w:sz w:val="28"/>
          <w:szCs w:val="28"/>
        </w:rPr>
        <w:t>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2828DC" w:rsidRPr="004609A4" w:rsidRDefault="00BD54D1" w:rsidP="002828DC">
      <w:pPr>
        <w:ind w:firstLine="709"/>
        <w:jc w:val="both"/>
        <w:rPr>
          <w:sz w:val="28"/>
          <w:szCs w:val="28"/>
        </w:rPr>
      </w:pPr>
      <w:r>
        <w:rPr>
          <w:sz w:val="28"/>
          <w:szCs w:val="28"/>
        </w:rPr>
        <w:t>3.7.5</w:t>
      </w:r>
      <w:r w:rsidR="00F32A3F" w:rsidRPr="004609A4">
        <w:rPr>
          <w:sz w:val="28"/>
          <w:szCs w:val="28"/>
        </w:rPr>
        <w:t xml:space="preserve">. </w:t>
      </w:r>
      <w:r w:rsidR="002828DC" w:rsidRPr="004609A4">
        <w:rPr>
          <w:sz w:val="28"/>
          <w:szCs w:val="28"/>
        </w:rPr>
        <w:t>В случае выявления при проведении мероприятий по контролю, указанных в части 1 статьи 8.3</w:t>
      </w:r>
      <w:r w:rsidR="00F32A3F" w:rsidRPr="004609A4">
        <w:rPr>
          <w:sz w:val="28"/>
          <w:szCs w:val="28"/>
        </w:rPr>
        <w:t xml:space="preserve"> Федерального закона от 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нарушений обязательных требований</w:t>
      </w:r>
      <w:r w:rsidR="00F32A3F" w:rsidRPr="004609A4">
        <w:rPr>
          <w:sz w:val="28"/>
          <w:szCs w:val="28"/>
        </w:rPr>
        <w:t xml:space="preserve">, исполнитель </w:t>
      </w:r>
      <w:r w:rsidR="002828DC" w:rsidRPr="004609A4">
        <w:rPr>
          <w:sz w:val="28"/>
          <w:szCs w:val="28"/>
        </w:rPr>
        <w:t>принима</w:t>
      </w:r>
      <w:r w:rsidR="00F32A3F" w:rsidRPr="004609A4">
        <w:rPr>
          <w:sz w:val="28"/>
          <w:szCs w:val="28"/>
        </w:rPr>
        <w:t>е</w:t>
      </w:r>
      <w:r w:rsidR="002828DC" w:rsidRPr="004609A4">
        <w:rPr>
          <w:sz w:val="28"/>
          <w:szCs w:val="28"/>
        </w:rPr>
        <w:t>т в пределах своей компетенции меры по пресечению таких нарушений, а также направля</w:t>
      </w:r>
      <w:r w:rsidR="00F32A3F" w:rsidRPr="004609A4">
        <w:rPr>
          <w:sz w:val="28"/>
          <w:szCs w:val="28"/>
        </w:rPr>
        <w:t>е</w:t>
      </w:r>
      <w:r w:rsidR="002828DC" w:rsidRPr="004609A4">
        <w:rPr>
          <w:sz w:val="28"/>
          <w:szCs w:val="28"/>
        </w:rPr>
        <w:t>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F32A3F" w:rsidRPr="004609A4">
        <w:rPr>
          <w:sz w:val="28"/>
          <w:szCs w:val="28"/>
        </w:rPr>
        <w:t xml:space="preserve"> Федерального закона от 26 декабря 2008 года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w:t>
      </w:r>
    </w:p>
    <w:p w:rsidR="002828DC" w:rsidRPr="004609A4" w:rsidRDefault="00BD54D1" w:rsidP="002828DC">
      <w:pPr>
        <w:ind w:firstLine="709"/>
        <w:jc w:val="both"/>
        <w:rPr>
          <w:sz w:val="28"/>
          <w:szCs w:val="28"/>
        </w:rPr>
      </w:pPr>
      <w:r>
        <w:rPr>
          <w:sz w:val="28"/>
          <w:szCs w:val="28"/>
        </w:rPr>
        <w:t>3.7.6</w:t>
      </w:r>
      <w:r w:rsidR="00F32A3F" w:rsidRPr="004609A4">
        <w:rPr>
          <w:sz w:val="28"/>
          <w:szCs w:val="28"/>
        </w:rPr>
        <w:t xml:space="preserve">. </w:t>
      </w:r>
      <w:r w:rsidR="002828DC" w:rsidRPr="004609A4">
        <w:rPr>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002828DC" w:rsidRPr="004609A4">
        <w:rPr>
          <w:sz w:val="28"/>
          <w:szCs w:val="28"/>
        </w:rPr>
        <w:lastRenderedPageBreak/>
        <w:t xml:space="preserve">предпринимателями, указанных в </w:t>
      </w:r>
      <w:r w:rsidR="00F32A3F" w:rsidRPr="004609A4">
        <w:rPr>
          <w:sz w:val="28"/>
          <w:szCs w:val="28"/>
        </w:rPr>
        <w:t>частях 5-</w:t>
      </w:r>
      <w:r w:rsidR="002828DC" w:rsidRPr="004609A4">
        <w:rPr>
          <w:sz w:val="28"/>
          <w:szCs w:val="28"/>
        </w:rPr>
        <w:t xml:space="preserve">7 статьи 8.2 Федерального закона от </w:t>
      </w:r>
      <w:r w:rsidR="00F32A3F" w:rsidRPr="004609A4">
        <w:rPr>
          <w:sz w:val="28"/>
          <w:szCs w:val="28"/>
        </w:rPr>
        <w:t xml:space="preserve">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сведений о готовящихся нарушениях или признаках нарушения обязательных требований</w:t>
      </w:r>
      <w:r w:rsidR="00C67B16" w:rsidRPr="004609A4">
        <w:rPr>
          <w:sz w:val="28"/>
          <w:szCs w:val="28"/>
        </w:rPr>
        <w:t xml:space="preserve"> </w:t>
      </w:r>
      <w:r w:rsidR="002828DC" w:rsidRPr="004609A4">
        <w:rPr>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C67B16" w:rsidRPr="004609A4">
        <w:rPr>
          <w:sz w:val="28"/>
          <w:szCs w:val="28"/>
        </w:rPr>
        <w:t>.</w:t>
      </w:r>
    </w:p>
    <w:p w:rsidR="002828DC" w:rsidRPr="004609A4" w:rsidRDefault="002828DC" w:rsidP="002828DC">
      <w:pPr>
        <w:ind w:firstLine="709"/>
        <w:jc w:val="both"/>
        <w:rPr>
          <w:sz w:val="28"/>
          <w:szCs w:val="28"/>
        </w:rPr>
      </w:pPr>
      <w:bookmarkStart w:id="56" w:name="sub_253"/>
      <w:r w:rsidRPr="004609A4">
        <w:rPr>
          <w:sz w:val="28"/>
          <w:szCs w:val="28"/>
        </w:rPr>
        <w:t>3.</w:t>
      </w:r>
      <w:r w:rsidR="00BD54D1">
        <w:rPr>
          <w:sz w:val="28"/>
          <w:szCs w:val="28"/>
        </w:rPr>
        <w:t>7.7</w:t>
      </w:r>
      <w:r w:rsidR="00C67B16" w:rsidRPr="004609A4">
        <w:rPr>
          <w:sz w:val="28"/>
          <w:szCs w:val="28"/>
        </w:rPr>
        <w:t>.</w:t>
      </w:r>
      <w:r w:rsidRPr="004609A4">
        <w:rPr>
          <w:sz w:val="28"/>
          <w:szCs w:val="28"/>
        </w:rPr>
        <w:t xml:space="preserve"> Результатом выполнения административной процедуры являются провед</w:t>
      </w:r>
      <w:r w:rsidR="00C67B16" w:rsidRPr="004609A4">
        <w:rPr>
          <w:sz w:val="28"/>
          <w:szCs w:val="28"/>
        </w:rPr>
        <w:t>е</w:t>
      </w:r>
      <w:r w:rsidRPr="004609A4">
        <w:rPr>
          <w:sz w:val="28"/>
          <w:szCs w:val="28"/>
        </w:rPr>
        <w:t>нные в установленном порядке мероприятия по контролю без взаимодействия с юридическими лицами, индивидуальными предпринимателями.</w:t>
      </w:r>
    </w:p>
    <w:p w:rsidR="00C67B16" w:rsidRPr="004609A4" w:rsidRDefault="00C67B16" w:rsidP="00C67B16">
      <w:pPr>
        <w:jc w:val="both"/>
        <w:rPr>
          <w:sz w:val="28"/>
          <w:szCs w:val="28"/>
        </w:rPr>
      </w:pPr>
    </w:p>
    <w:bookmarkEnd w:id="18"/>
    <w:bookmarkEnd w:id="56"/>
    <w:p w:rsidR="00C67B16" w:rsidRPr="00350C1A" w:rsidRDefault="00C67B16" w:rsidP="00C67B16">
      <w:pPr>
        <w:jc w:val="center"/>
        <w:rPr>
          <w:sz w:val="28"/>
          <w:szCs w:val="28"/>
        </w:rPr>
      </w:pPr>
      <w:r w:rsidRPr="00350C1A">
        <w:rPr>
          <w:sz w:val="28"/>
          <w:szCs w:val="28"/>
        </w:rPr>
        <w:t>Раздел 4. Порядок и формы контроля за осуществлением</w:t>
      </w:r>
    </w:p>
    <w:p w:rsidR="00D65D14" w:rsidRPr="00350C1A" w:rsidRDefault="00C67B16" w:rsidP="00C67B16">
      <w:pPr>
        <w:jc w:val="center"/>
        <w:rPr>
          <w:sz w:val="28"/>
          <w:szCs w:val="28"/>
        </w:rPr>
      </w:pPr>
      <w:r w:rsidRPr="00350C1A">
        <w:rPr>
          <w:sz w:val="28"/>
          <w:szCs w:val="28"/>
        </w:rPr>
        <w:t>муниципального контроля</w:t>
      </w:r>
    </w:p>
    <w:p w:rsidR="00C67B16" w:rsidRPr="00350C1A" w:rsidRDefault="00C67B16" w:rsidP="00D65D14">
      <w:pPr>
        <w:jc w:val="both"/>
        <w:rPr>
          <w:sz w:val="28"/>
          <w:szCs w:val="28"/>
        </w:rPr>
      </w:pPr>
    </w:p>
    <w:p w:rsidR="00C67B16" w:rsidRPr="00350C1A" w:rsidRDefault="00C67B16" w:rsidP="00B164B5">
      <w:pPr>
        <w:jc w:val="center"/>
        <w:rPr>
          <w:sz w:val="28"/>
          <w:szCs w:val="28"/>
        </w:rPr>
      </w:pPr>
      <w:bookmarkStart w:id="57" w:name="sub_401"/>
      <w:r w:rsidRPr="00350C1A">
        <w:rPr>
          <w:sz w:val="28"/>
          <w:szCs w:val="28"/>
        </w:rPr>
        <w:t xml:space="preserve">Подраздел 4.1. Порядок осуществления текущего контроля за соблюдением и исполнением должностными лицами органа муниципального контроля, положений </w:t>
      </w:r>
      <w:r w:rsidR="00B164B5" w:rsidRPr="00350C1A">
        <w:rPr>
          <w:sz w:val="28"/>
          <w:szCs w:val="28"/>
        </w:rPr>
        <w:t xml:space="preserve">административного </w:t>
      </w:r>
      <w:r w:rsidRPr="00350C1A">
        <w:rPr>
          <w:sz w:val="28"/>
          <w:szCs w:val="28"/>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7"/>
    <w:p w:rsidR="00C67B16" w:rsidRPr="004609A4" w:rsidRDefault="00C67B16" w:rsidP="00C67B16">
      <w:pPr>
        <w:jc w:val="both"/>
        <w:rPr>
          <w:sz w:val="28"/>
          <w:szCs w:val="28"/>
        </w:rPr>
      </w:pPr>
    </w:p>
    <w:p w:rsidR="00B164B5" w:rsidRPr="004609A4" w:rsidRDefault="00C67B16" w:rsidP="00B164B5">
      <w:pPr>
        <w:ind w:firstLine="709"/>
        <w:jc w:val="both"/>
        <w:rPr>
          <w:sz w:val="28"/>
          <w:szCs w:val="28"/>
        </w:rPr>
      </w:pPr>
      <w:bookmarkStart w:id="58" w:name="sub_1027"/>
      <w:r w:rsidRPr="004609A4">
        <w:rPr>
          <w:sz w:val="28"/>
          <w:szCs w:val="28"/>
        </w:rPr>
        <w:t>4.</w:t>
      </w:r>
      <w:r w:rsidR="00B164B5" w:rsidRPr="004609A4">
        <w:rPr>
          <w:sz w:val="28"/>
          <w:szCs w:val="28"/>
        </w:rPr>
        <w:t>1.1.</w:t>
      </w:r>
      <w:r w:rsidRPr="004609A4">
        <w:rPr>
          <w:sz w:val="28"/>
          <w:szCs w:val="28"/>
        </w:rPr>
        <w:t xml:space="preserve"> Руководитель органа</w:t>
      </w:r>
      <w:r w:rsidR="00E91583" w:rsidRPr="004609A4">
        <w:rPr>
          <w:sz w:val="28"/>
          <w:szCs w:val="28"/>
        </w:rPr>
        <w:t xml:space="preserve"> муниципального контроля</w:t>
      </w:r>
      <w:r w:rsidRPr="004609A4">
        <w:rPr>
          <w:sz w:val="28"/>
          <w:szCs w:val="28"/>
        </w:rPr>
        <w:t xml:space="preserve"> осуществляет </w:t>
      </w:r>
      <w:r w:rsidR="00BE37A6" w:rsidRPr="004609A4">
        <w:rPr>
          <w:sz w:val="28"/>
          <w:szCs w:val="28"/>
        </w:rPr>
        <w:t xml:space="preserve">текущий </w:t>
      </w:r>
      <w:r w:rsidRPr="004609A4">
        <w:rPr>
          <w:sz w:val="28"/>
          <w:szCs w:val="28"/>
        </w:rPr>
        <w:t>контроль за исполнением должностными лицами служебных обязанностей, вед</w:t>
      </w:r>
      <w:r w:rsidR="00B164B5" w:rsidRPr="004609A4">
        <w:rPr>
          <w:sz w:val="28"/>
          <w:szCs w:val="28"/>
        </w:rPr>
        <w:t>е</w:t>
      </w:r>
      <w:r w:rsidRPr="004609A4">
        <w:rPr>
          <w:sz w:val="28"/>
          <w:szCs w:val="28"/>
        </w:rPr>
        <w:t>т уч</w:t>
      </w:r>
      <w:r w:rsidR="00B164B5" w:rsidRPr="004609A4">
        <w:rPr>
          <w:sz w:val="28"/>
          <w:szCs w:val="28"/>
        </w:rPr>
        <w:t>е</w:t>
      </w:r>
      <w:r w:rsidRPr="004609A4">
        <w:rPr>
          <w:sz w:val="28"/>
          <w:szCs w:val="28"/>
        </w:rPr>
        <w:t>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8"/>
    </w:p>
    <w:p w:rsidR="00C67B16" w:rsidRPr="004609A4" w:rsidRDefault="00B164B5" w:rsidP="00BE37A6">
      <w:pPr>
        <w:ind w:firstLine="709"/>
        <w:jc w:val="both"/>
        <w:rPr>
          <w:sz w:val="28"/>
          <w:szCs w:val="28"/>
        </w:rPr>
      </w:pPr>
      <w:r w:rsidRPr="004609A4">
        <w:rPr>
          <w:sz w:val="28"/>
          <w:szCs w:val="28"/>
        </w:rPr>
        <w:t xml:space="preserve">4.1.2. </w:t>
      </w:r>
      <w:r w:rsidR="00BE37A6" w:rsidRPr="004609A4">
        <w:rPr>
          <w:sz w:val="28"/>
          <w:szCs w:val="28"/>
        </w:rPr>
        <w:t>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rsidR="00BE37A6" w:rsidRPr="004609A4" w:rsidRDefault="00BE37A6" w:rsidP="00C67B16">
      <w:pPr>
        <w:jc w:val="both"/>
        <w:rPr>
          <w:sz w:val="28"/>
          <w:szCs w:val="28"/>
        </w:rPr>
      </w:pPr>
    </w:p>
    <w:p w:rsidR="00C67B16" w:rsidRPr="00350C1A" w:rsidRDefault="00C67B16" w:rsidP="00B164B5">
      <w:pPr>
        <w:jc w:val="center"/>
        <w:rPr>
          <w:sz w:val="28"/>
          <w:szCs w:val="28"/>
        </w:rPr>
      </w:pPr>
      <w:bookmarkStart w:id="59" w:name="sub_402"/>
      <w:r w:rsidRPr="00350C1A">
        <w:rPr>
          <w:sz w:val="28"/>
          <w:szCs w:val="28"/>
        </w:rPr>
        <w:t xml:space="preserve">Подраздел </w:t>
      </w:r>
      <w:r w:rsidR="00B164B5" w:rsidRPr="00350C1A">
        <w:rPr>
          <w:sz w:val="28"/>
          <w:szCs w:val="28"/>
        </w:rPr>
        <w:t>4.2</w:t>
      </w:r>
      <w:r w:rsidRPr="00350C1A">
        <w:rPr>
          <w:sz w:val="28"/>
          <w:szCs w:val="28"/>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9"/>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0" w:name="sub_1028"/>
      <w:r w:rsidRPr="004609A4">
        <w:rPr>
          <w:sz w:val="28"/>
          <w:szCs w:val="28"/>
        </w:rPr>
        <w:t>4.2.1</w:t>
      </w:r>
      <w:r w:rsidR="00C67B16" w:rsidRPr="004609A4">
        <w:rPr>
          <w:sz w:val="28"/>
          <w:szCs w:val="28"/>
        </w:rPr>
        <w:t>.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60"/>
    </w:p>
    <w:p w:rsidR="00BE37A6" w:rsidRPr="004609A4" w:rsidRDefault="00BE37A6" w:rsidP="00BE37A6">
      <w:pPr>
        <w:ind w:firstLine="709"/>
        <w:jc w:val="both"/>
        <w:rPr>
          <w:sz w:val="28"/>
          <w:szCs w:val="28"/>
        </w:rPr>
      </w:pPr>
      <w:r w:rsidRPr="004609A4">
        <w:rPr>
          <w:sz w:val="28"/>
          <w:szCs w:val="28"/>
        </w:rPr>
        <w:lastRenderedPageBreak/>
        <w:t xml:space="preserve">4.2.2. </w:t>
      </w:r>
      <w:r w:rsidR="00C67B16" w:rsidRPr="004609A4">
        <w:rPr>
          <w:sz w:val="28"/>
          <w:szCs w:val="28"/>
        </w:rPr>
        <w:t xml:space="preserve">Плановые и внеплановые проверки проводятся </w:t>
      </w:r>
      <w:r w:rsidR="00E91583" w:rsidRPr="004609A4">
        <w:rPr>
          <w:sz w:val="28"/>
          <w:szCs w:val="28"/>
        </w:rPr>
        <w:t xml:space="preserve">руководителем </w:t>
      </w:r>
      <w:r w:rsidR="00C67B16" w:rsidRPr="004609A4">
        <w:rPr>
          <w:sz w:val="28"/>
          <w:szCs w:val="28"/>
        </w:rPr>
        <w:t>орган</w:t>
      </w:r>
      <w:r w:rsidR="00E91583" w:rsidRPr="004609A4">
        <w:rPr>
          <w:sz w:val="28"/>
          <w:szCs w:val="28"/>
        </w:rPr>
        <w:t xml:space="preserve">а </w:t>
      </w:r>
      <w:r w:rsidRPr="004609A4">
        <w:rPr>
          <w:sz w:val="28"/>
          <w:szCs w:val="28"/>
        </w:rPr>
        <w:t>муниципальн</w:t>
      </w:r>
      <w:r w:rsidR="00E91583" w:rsidRPr="004609A4">
        <w:rPr>
          <w:sz w:val="28"/>
          <w:szCs w:val="28"/>
        </w:rPr>
        <w:t>ого</w:t>
      </w:r>
      <w:r w:rsidRPr="004609A4">
        <w:rPr>
          <w:sz w:val="28"/>
          <w:szCs w:val="28"/>
        </w:rPr>
        <w:t xml:space="preserve"> контрол</w:t>
      </w:r>
      <w:r w:rsidR="00E91583" w:rsidRPr="004609A4">
        <w:rPr>
          <w:sz w:val="28"/>
          <w:szCs w:val="28"/>
        </w:rPr>
        <w:t>я</w:t>
      </w:r>
      <w:r w:rsidRPr="004609A4">
        <w:rPr>
          <w:sz w:val="28"/>
          <w:szCs w:val="28"/>
        </w:rPr>
        <w:t>.</w:t>
      </w:r>
    </w:p>
    <w:p w:rsidR="00BE37A6" w:rsidRPr="004609A4" w:rsidRDefault="00BE37A6" w:rsidP="00BE37A6">
      <w:pPr>
        <w:ind w:firstLine="709"/>
        <w:jc w:val="both"/>
        <w:rPr>
          <w:sz w:val="28"/>
          <w:szCs w:val="28"/>
        </w:rPr>
      </w:pPr>
      <w:r w:rsidRPr="004609A4">
        <w:rPr>
          <w:sz w:val="28"/>
          <w:szCs w:val="28"/>
        </w:rPr>
        <w:t xml:space="preserve">4.2.3. </w:t>
      </w:r>
      <w:r w:rsidR="00C67B16" w:rsidRPr="004609A4">
        <w:rPr>
          <w:sz w:val="28"/>
          <w:szCs w:val="28"/>
        </w:rPr>
        <w:t>В ходе плановых и внеплановых проверок:</w:t>
      </w:r>
    </w:p>
    <w:p w:rsidR="00BE37A6" w:rsidRPr="004609A4" w:rsidRDefault="00C67B16" w:rsidP="00BE37A6">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E37A6" w:rsidRPr="004609A4" w:rsidRDefault="00C67B16" w:rsidP="00BE37A6">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rsidR="00BE37A6" w:rsidRPr="004609A4" w:rsidRDefault="00C67B16" w:rsidP="00BE37A6">
      <w:pPr>
        <w:ind w:firstLine="709"/>
        <w:jc w:val="both"/>
        <w:rPr>
          <w:sz w:val="28"/>
          <w:szCs w:val="28"/>
        </w:rPr>
      </w:pPr>
      <w:r w:rsidRPr="004609A4">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E37A6" w:rsidRPr="004609A4" w:rsidRDefault="00BE37A6" w:rsidP="00BE37A6">
      <w:pPr>
        <w:ind w:firstLine="709"/>
        <w:jc w:val="both"/>
        <w:rPr>
          <w:sz w:val="28"/>
          <w:szCs w:val="28"/>
        </w:rPr>
      </w:pPr>
      <w:r w:rsidRPr="004609A4">
        <w:rPr>
          <w:sz w:val="28"/>
          <w:szCs w:val="28"/>
        </w:rPr>
        <w:t xml:space="preserve">4.2.4. </w:t>
      </w:r>
      <w:r w:rsidR="00C67B16" w:rsidRPr="004609A4">
        <w:rPr>
          <w:sz w:val="28"/>
          <w:szCs w:val="28"/>
        </w:rPr>
        <w:t>Проведение плановых проверок полноты и качества осуществления муниципального контроля осуществляется в соответствии с утвержд</w:t>
      </w:r>
      <w:r w:rsidRPr="004609A4">
        <w:rPr>
          <w:sz w:val="28"/>
          <w:szCs w:val="28"/>
        </w:rPr>
        <w:t>е</w:t>
      </w:r>
      <w:r w:rsidR="00C67B16" w:rsidRPr="004609A4">
        <w:rPr>
          <w:sz w:val="28"/>
          <w:szCs w:val="28"/>
        </w:rPr>
        <w:t>нным графиком, но не реже одного раза в год.</w:t>
      </w:r>
    </w:p>
    <w:p w:rsidR="00C67B16" w:rsidRPr="004609A4" w:rsidRDefault="00BE37A6" w:rsidP="00BE37A6">
      <w:pPr>
        <w:ind w:firstLine="709"/>
        <w:jc w:val="both"/>
        <w:rPr>
          <w:sz w:val="28"/>
          <w:szCs w:val="28"/>
        </w:rPr>
      </w:pPr>
      <w:r w:rsidRPr="004609A4">
        <w:rPr>
          <w:sz w:val="28"/>
          <w:szCs w:val="28"/>
        </w:rPr>
        <w:t xml:space="preserve">4.2.5. </w:t>
      </w:r>
      <w:r w:rsidR="00C67B16" w:rsidRPr="004609A4">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67B16" w:rsidRPr="004609A4" w:rsidRDefault="00C67B16" w:rsidP="00C67B16">
      <w:pPr>
        <w:jc w:val="both"/>
        <w:rPr>
          <w:sz w:val="28"/>
          <w:szCs w:val="28"/>
        </w:rPr>
      </w:pPr>
    </w:p>
    <w:p w:rsidR="00C67B16" w:rsidRPr="00350C1A" w:rsidRDefault="00C67B16" w:rsidP="00BE37A6">
      <w:pPr>
        <w:jc w:val="center"/>
        <w:rPr>
          <w:sz w:val="28"/>
          <w:szCs w:val="28"/>
        </w:rPr>
      </w:pPr>
      <w:bookmarkStart w:id="61" w:name="sub_403"/>
      <w:r w:rsidRPr="00350C1A">
        <w:rPr>
          <w:sz w:val="28"/>
          <w:szCs w:val="28"/>
        </w:rPr>
        <w:t xml:space="preserve">Подраздел </w:t>
      </w:r>
      <w:r w:rsidR="00BE37A6" w:rsidRPr="00350C1A">
        <w:rPr>
          <w:sz w:val="28"/>
          <w:szCs w:val="28"/>
        </w:rPr>
        <w:t>4.3</w:t>
      </w:r>
      <w:r w:rsidRPr="00350C1A">
        <w:rPr>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1"/>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2" w:name="sub_1029"/>
      <w:r w:rsidRPr="004609A4">
        <w:rPr>
          <w:sz w:val="28"/>
          <w:szCs w:val="28"/>
        </w:rPr>
        <w:t>4.3.1</w:t>
      </w:r>
      <w:r w:rsidR="00C67B16" w:rsidRPr="004609A4">
        <w:rPr>
          <w:sz w:val="28"/>
          <w:szCs w:val="28"/>
        </w:rPr>
        <w:t xml:space="preserve">. </w:t>
      </w:r>
      <w:r w:rsidR="00E91583" w:rsidRPr="004609A4">
        <w:rPr>
          <w:sz w:val="28"/>
          <w:szCs w:val="28"/>
        </w:rPr>
        <w:t>Д</w:t>
      </w:r>
      <w:r w:rsidR="00C67B16" w:rsidRPr="004609A4">
        <w:rPr>
          <w:sz w:val="28"/>
          <w:szCs w:val="28"/>
        </w:rPr>
        <w:t xml:space="preserve">олжностные лица </w:t>
      </w:r>
      <w:r w:rsidR="00E91583" w:rsidRPr="004609A4">
        <w:rPr>
          <w:sz w:val="28"/>
          <w:szCs w:val="28"/>
        </w:rPr>
        <w:t xml:space="preserve">органа муниципального контроля </w:t>
      </w:r>
      <w:r w:rsidR="00C67B16" w:rsidRPr="004609A4">
        <w:rPr>
          <w:sz w:val="28"/>
          <w:szCs w:val="28"/>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2"/>
    </w:p>
    <w:p w:rsidR="00BE37A6" w:rsidRPr="004609A4" w:rsidRDefault="00BE37A6" w:rsidP="00BE37A6">
      <w:pPr>
        <w:ind w:firstLine="709"/>
        <w:jc w:val="both"/>
        <w:rPr>
          <w:sz w:val="28"/>
          <w:szCs w:val="28"/>
        </w:rPr>
      </w:pPr>
      <w:r w:rsidRPr="004609A4">
        <w:rPr>
          <w:sz w:val="28"/>
          <w:szCs w:val="28"/>
        </w:rPr>
        <w:t xml:space="preserve">4.3.2. </w:t>
      </w:r>
      <w:r w:rsidR="00C67B16" w:rsidRPr="004609A4">
        <w:rPr>
          <w:sz w:val="28"/>
          <w:szCs w:val="28"/>
        </w:rPr>
        <w:t>По результатам провед</w:t>
      </w:r>
      <w:r w:rsidRPr="004609A4">
        <w:rPr>
          <w:sz w:val="28"/>
          <w:szCs w:val="28"/>
        </w:rPr>
        <w:t>е</w:t>
      </w:r>
      <w:r w:rsidR="00C67B16" w:rsidRPr="004609A4">
        <w:rPr>
          <w:sz w:val="28"/>
          <w:szCs w:val="28"/>
        </w:rPr>
        <w:t>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37A6" w:rsidRPr="004609A4" w:rsidRDefault="00BE37A6" w:rsidP="00BE37A6">
      <w:pPr>
        <w:ind w:firstLine="709"/>
        <w:jc w:val="both"/>
        <w:rPr>
          <w:sz w:val="28"/>
          <w:szCs w:val="28"/>
        </w:rPr>
      </w:pPr>
      <w:r w:rsidRPr="004609A4">
        <w:rPr>
          <w:sz w:val="28"/>
          <w:szCs w:val="28"/>
        </w:rPr>
        <w:t xml:space="preserve">4.3.3. </w:t>
      </w:r>
      <w:r w:rsidR="00C67B16" w:rsidRPr="004609A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E91583" w:rsidRPr="004609A4">
        <w:rPr>
          <w:sz w:val="28"/>
          <w:szCs w:val="28"/>
        </w:rPr>
        <w:t xml:space="preserve"> муниципального контроля </w:t>
      </w:r>
      <w:r w:rsidR="00C67B16" w:rsidRPr="004609A4">
        <w:rPr>
          <w:sz w:val="28"/>
          <w:szCs w:val="28"/>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67B16" w:rsidRPr="004609A4" w:rsidRDefault="00BE37A6" w:rsidP="00BE37A6">
      <w:pPr>
        <w:ind w:firstLine="709"/>
        <w:jc w:val="both"/>
        <w:rPr>
          <w:sz w:val="28"/>
          <w:szCs w:val="28"/>
        </w:rPr>
      </w:pPr>
      <w:r w:rsidRPr="004609A4">
        <w:rPr>
          <w:sz w:val="28"/>
          <w:szCs w:val="28"/>
        </w:rPr>
        <w:t xml:space="preserve">4.3.4. </w:t>
      </w:r>
      <w:r w:rsidR="00C67B16" w:rsidRPr="004609A4">
        <w:rPr>
          <w:sz w:val="28"/>
          <w:szCs w:val="28"/>
        </w:rPr>
        <w:t>Должностные лица несут персональную ответственность за принятие решений и действий (бездействие) при исполнении муниципальной функции.</w:t>
      </w:r>
    </w:p>
    <w:p w:rsidR="00C67B16" w:rsidRPr="004609A4" w:rsidRDefault="00C67B16" w:rsidP="00C67B16">
      <w:pPr>
        <w:jc w:val="both"/>
        <w:rPr>
          <w:sz w:val="28"/>
          <w:szCs w:val="28"/>
        </w:rPr>
      </w:pPr>
    </w:p>
    <w:p w:rsidR="00BE37A6" w:rsidRPr="00350C1A" w:rsidRDefault="00C67B16" w:rsidP="00BE37A6">
      <w:pPr>
        <w:jc w:val="center"/>
        <w:rPr>
          <w:sz w:val="28"/>
          <w:szCs w:val="28"/>
        </w:rPr>
      </w:pPr>
      <w:bookmarkStart w:id="63" w:name="sub_404"/>
      <w:r w:rsidRPr="00350C1A">
        <w:rPr>
          <w:sz w:val="28"/>
          <w:szCs w:val="28"/>
        </w:rPr>
        <w:lastRenderedPageBreak/>
        <w:t xml:space="preserve">Подраздел </w:t>
      </w:r>
      <w:r w:rsidR="00BE37A6" w:rsidRPr="00350C1A">
        <w:rPr>
          <w:sz w:val="28"/>
          <w:szCs w:val="28"/>
        </w:rPr>
        <w:t>4</w:t>
      </w:r>
      <w:r w:rsidRPr="00350C1A">
        <w:rPr>
          <w:sz w:val="28"/>
          <w:szCs w:val="28"/>
        </w:rPr>
        <w:t>.</w:t>
      </w:r>
      <w:r w:rsidR="00BE37A6" w:rsidRPr="00350C1A">
        <w:rPr>
          <w:sz w:val="28"/>
          <w:szCs w:val="28"/>
        </w:rPr>
        <w:t>4</w:t>
      </w:r>
      <w:r w:rsidRPr="00350C1A">
        <w:rPr>
          <w:sz w:val="28"/>
          <w:szCs w:val="28"/>
        </w:rPr>
        <w:t>. Положения, характеризующие требования к порядку и формам контроля за исполнением мун</w:t>
      </w:r>
      <w:r w:rsidR="00BE37A6" w:rsidRPr="00350C1A">
        <w:rPr>
          <w:sz w:val="28"/>
          <w:szCs w:val="28"/>
        </w:rPr>
        <w:t>иципальной функции, в том числе</w:t>
      </w:r>
    </w:p>
    <w:p w:rsidR="00C67B16" w:rsidRPr="00350C1A" w:rsidRDefault="00C67B16" w:rsidP="00BE37A6">
      <w:pPr>
        <w:jc w:val="center"/>
        <w:rPr>
          <w:sz w:val="28"/>
          <w:szCs w:val="28"/>
        </w:rPr>
      </w:pPr>
      <w:r w:rsidRPr="00350C1A">
        <w:rPr>
          <w:sz w:val="28"/>
          <w:szCs w:val="28"/>
        </w:rPr>
        <w:t>со стороны граждан, их объединений и организаций</w:t>
      </w:r>
    </w:p>
    <w:bookmarkEnd w:id="63"/>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4" w:name="sub_1030"/>
      <w:r w:rsidRPr="004609A4">
        <w:rPr>
          <w:sz w:val="28"/>
          <w:szCs w:val="28"/>
        </w:rPr>
        <w:t>4.4.1</w:t>
      </w:r>
      <w:r w:rsidR="00C67B16" w:rsidRPr="004609A4">
        <w:rPr>
          <w:sz w:val="28"/>
          <w:szCs w:val="28"/>
        </w:rPr>
        <w:t>. Порядок и формы контроля за исполнением муниципальной функции должны отвечать требованиям непрерывности и действенности (эффективности).</w:t>
      </w:r>
      <w:bookmarkEnd w:id="64"/>
    </w:p>
    <w:p w:rsidR="00C67B16" w:rsidRPr="004609A4" w:rsidRDefault="00BE37A6" w:rsidP="00BE37A6">
      <w:pPr>
        <w:ind w:firstLine="709"/>
        <w:jc w:val="both"/>
        <w:rPr>
          <w:sz w:val="28"/>
          <w:szCs w:val="28"/>
        </w:rPr>
      </w:pPr>
      <w:r w:rsidRPr="004609A4">
        <w:rPr>
          <w:sz w:val="28"/>
          <w:szCs w:val="28"/>
        </w:rPr>
        <w:t xml:space="preserve">4.4.2. </w:t>
      </w:r>
      <w:r w:rsidR="00C67B16" w:rsidRPr="004609A4">
        <w:rPr>
          <w:sz w:val="28"/>
          <w:szCs w:val="28"/>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w:t>
      </w:r>
      <w:r w:rsidR="00E91583" w:rsidRPr="004609A4">
        <w:rPr>
          <w:sz w:val="28"/>
          <w:szCs w:val="28"/>
        </w:rPr>
        <w:t>ого</w:t>
      </w:r>
      <w:r w:rsidR="00C67B16" w:rsidRPr="004609A4">
        <w:rPr>
          <w:sz w:val="28"/>
          <w:szCs w:val="28"/>
        </w:rPr>
        <w:t xml:space="preserve"> контрол</w:t>
      </w:r>
      <w:r w:rsidR="00E91583" w:rsidRPr="004609A4">
        <w:rPr>
          <w:sz w:val="28"/>
          <w:szCs w:val="28"/>
        </w:rPr>
        <w:t>я</w:t>
      </w:r>
      <w:r w:rsidR="00C67B16" w:rsidRPr="004609A4">
        <w:rPr>
          <w:sz w:val="28"/>
          <w:szCs w:val="28"/>
        </w:rPr>
        <w:t>, его заместителю.</w:t>
      </w:r>
    </w:p>
    <w:p w:rsidR="00C67B16" w:rsidRPr="004609A4" w:rsidRDefault="00C67B16" w:rsidP="00C67B16">
      <w:pPr>
        <w:jc w:val="both"/>
        <w:rPr>
          <w:sz w:val="28"/>
          <w:szCs w:val="28"/>
        </w:rPr>
      </w:pPr>
    </w:p>
    <w:p w:rsidR="00C67B16" w:rsidRPr="00350C1A" w:rsidRDefault="00BE37A6" w:rsidP="00BE37A6">
      <w:pPr>
        <w:jc w:val="center"/>
        <w:rPr>
          <w:sz w:val="28"/>
          <w:szCs w:val="28"/>
        </w:rPr>
      </w:pPr>
      <w:bookmarkStart w:id="65" w:name="sub_500"/>
      <w:r w:rsidRPr="00350C1A">
        <w:rPr>
          <w:sz w:val="28"/>
          <w:szCs w:val="28"/>
        </w:rPr>
        <w:t>Раздел 5.</w:t>
      </w:r>
      <w:r w:rsidR="00C67B16" w:rsidRPr="00350C1A">
        <w:rPr>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5"/>
    <w:p w:rsidR="00C67B16" w:rsidRPr="00350C1A" w:rsidRDefault="00C67B16" w:rsidP="00C67B16">
      <w:pPr>
        <w:jc w:val="both"/>
        <w:rPr>
          <w:sz w:val="28"/>
          <w:szCs w:val="28"/>
        </w:rPr>
      </w:pPr>
    </w:p>
    <w:p w:rsidR="00C67B16" w:rsidRPr="00350C1A" w:rsidRDefault="00C67B16" w:rsidP="00BE37A6">
      <w:pPr>
        <w:jc w:val="center"/>
        <w:rPr>
          <w:sz w:val="28"/>
          <w:szCs w:val="28"/>
        </w:rPr>
      </w:pPr>
      <w:bookmarkStart w:id="66" w:name="sub_501"/>
      <w:r w:rsidRPr="00350C1A">
        <w:rPr>
          <w:sz w:val="28"/>
          <w:szCs w:val="28"/>
        </w:rPr>
        <w:t xml:space="preserve">Подраздел </w:t>
      </w:r>
      <w:r w:rsidR="00BE37A6" w:rsidRPr="00350C1A">
        <w:rPr>
          <w:sz w:val="28"/>
          <w:szCs w:val="28"/>
        </w:rPr>
        <w:t>5.1</w:t>
      </w:r>
      <w:r w:rsidRPr="00350C1A">
        <w:rPr>
          <w:sz w:val="28"/>
          <w:szCs w:val="28"/>
        </w:rPr>
        <w:t>. Информация для заинтересованных лиц об их праве на досудебное (внесудебное) обжалование действий (бездействия) и (или) решений, принятых (</w:t>
      </w:r>
      <w:r w:rsidR="00E91583" w:rsidRPr="00350C1A">
        <w:rPr>
          <w:sz w:val="28"/>
          <w:szCs w:val="28"/>
        </w:rPr>
        <w:t>осуществляемых</w:t>
      </w:r>
      <w:r w:rsidRPr="00350C1A">
        <w:rPr>
          <w:sz w:val="28"/>
          <w:szCs w:val="28"/>
        </w:rPr>
        <w:t xml:space="preserve">) в ходе </w:t>
      </w:r>
      <w:r w:rsidR="00E91583" w:rsidRPr="00350C1A">
        <w:rPr>
          <w:sz w:val="28"/>
          <w:szCs w:val="28"/>
        </w:rPr>
        <w:t>муниципального контроля</w:t>
      </w:r>
    </w:p>
    <w:bookmarkEnd w:id="66"/>
    <w:p w:rsidR="00C67B16" w:rsidRPr="00350C1A" w:rsidRDefault="00C67B16" w:rsidP="00C67B16">
      <w:pPr>
        <w:jc w:val="both"/>
        <w:rPr>
          <w:sz w:val="28"/>
          <w:szCs w:val="28"/>
        </w:rPr>
      </w:pPr>
    </w:p>
    <w:p w:rsidR="00E91583" w:rsidRPr="004609A4" w:rsidRDefault="00E91583" w:rsidP="00E91583">
      <w:pPr>
        <w:ind w:firstLine="709"/>
        <w:jc w:val="both"/>
        <w:rPr>
          <w:sz w:val="28"/>
          <w:szCs w:val="28"/>
        </w:rPr>
      </w:pPr>
      <w:bookmarkStart w:id="67" w:name="sub_1031"/>
      <w:r w:rsidRPr="004609A4">
        <w:rPr>
          <w:sz w:val="28"/>
          <w:szCs w:val="28"/>
        </w:rPr>
        <w:t xml:space="preserve">5.1.1. </w:t>
      </w:r>
      <w:r w:rsidR="00C67B16" w:rsidRPr="004609A4">
        <w:rPr>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w:t>
      </w:r>
      <w:r w:rsidRPr="004609A4">
        <w:rPr>
          <w:sz w:val="28"/>
          <w:szCs w:val="28"/>
        </w:rPr>
        <w:t xml:space="preserve">должностными лицами органа муниципального контроля </w:t>
      </w:r>
      <w:r w:rsidR="00C67B16" w:rsidRPr="004609A4">
        <w:rPr>
          <w:sz w:val="28"/>
          <w:szCs w:val="28"/>
        </w:rPr>
        <w:t xml:space="preserve">в ходе исполнения муниципальной функции (далее </w:t>
      </w:r>
      <w:r w:rsidRPr="004609A4">
        <w:rPr>
          <w:sz w:val="28"/>
          <w:szCs w:val="28"/>
        </w:rPr>
        <w:t>–</w:t>
      </w:r>
      <w:r w:rsidR="00C67B16" w:rsidRPr="004609A4">
        <w:rPr>
          <w:sz w:val="28"/>
          <w:szCs w:val="28"/>
        </w:rPr>
        <w:t xml:space="preserve"> досудебное (внесудебное) обжалование).</w:t>
      </w:r>
      <w:bookmarkEnd w:id="67"/>
    </w:p>
    <w:p w:rsidR="00C67B16" w:rsidRPr="004609A4" w:rsidRDefault="00E91583" w:rsidP="00E91583">
      <w:pPr>
        <w:ind w:firstLine="709"/>
        <w:jc w:val="both"/>
        <w:rPr>
          <w:sz w:val="28"/>
          <w:szCs w:val="28"/>
        </w:rPr>
      </w:pPr>
      <w:r w:rsidRPr="004609A4">
        <w:rPr>
          <w:sz w:val="28"/>
          <w:szCs w:val="28"/>
        </w:rPr>
        <w:t xml:space="preserve">5.1.2. </w:t>
      </w:r>
      <w:r w:rsidR="00C67B16" w:rsidRPr="004609A4">
        <w:rPr>
          <w:sz w:val="28"/>
          <w:szCs w:val="28"/>
        </w:rPr>
        <w:t xml:space="preserve">Информация для заинтересованных лиц об их праве на досудебное </w:t>
      </w:r>
      <w:r w:rsidRPr="004609A4">
        <w:rPr>
          <w:sz w:val="28"/>
          <w:szCs w:val="28"/>
        </w:rPr>
        <w:t xml:space="preserve">(внесудебное) </w:t>
      </w:r>
      <w:r w:rsidR="00C67B16" w:rsidRPr="004609A4">
        <w:rPr>
          <w:sz w:val="28"/>
          <w:szCs w:val="28"/>
        </w:rPr>
        <w:t xml:space="preserve">обжалование, а также о порядке обжалования размещается на </w:t>
      </w:r>
      <w:r w:rsidRPr="004609A4">
        <w:rPr>
          <w:sz w:val="28"/>
          <w:szCs w:val="28"/>
        </w:rPr>
        <w:t xml:space="preserve">сайте </w:t>
      </w:r>
      <w:r w:rsidR="00C67B16" w:rsidRPr="004609A4">
        <w:rPr>
          <w:sz w:val="28"/>
          <w:szCs w:val="28"/>
        </w:rPr>
        <w:t>администрации, а также на информационном стенде органа, осуществляющего муниципальный контроль.</w:t>
      </w:r>
    </w:p>
    <w:p w:rsidR="00C67B16" w:rsidRPr="004609A4" w:rsidRDefault="00C67B16" w:rsidP="00C67B16">
      <w:pPr>
        <w:jc w:val="both"/>
        <w:rPr>
          <w:sz w:val="28"/>
          <w:szCs w:val="28"/>
        </w:rPr>
      </w:pPr>
    </w:p>
    <w:p w:rsidR="00C67B16" w:rsidRPr="00350C1A" w:rsidRDefault="00C67B16" w:rsidP="009D5113">
      <w:pPr>
        <w:jc w:val="center"/>
        <w:rPr>
          <w:sz w:val="28"/>
          <w:szCs w:val="28"/>
        </w:rPr>
      </w:pPr>
      <w:bookmarkStart w:id="68" w:name="sub_502"/>
      <w:r w:rsidRPr="00350C1A">
        <w:rPr>
          <w:sz w:val="28"/>
          <w:szCs w:val="28"/>
        </w:rPr>
        <w:t xml:space="preserve">Подраздел </w:t>
      </w:r>
      <w:r w:rsidR="009D5113" w:rsidRPr="00350C1A">
        <w:rPr>
          <w:sz w:val="28"/>
          <w:szCs w:val="28"/>
        </w:rPr>
        <w:t>5.2</w:t>
      </w:r>
      <w:r w:rsidRPr="00350C1A">
        <w:rPr>
          <w:sz w:val="28"/>
          <w:szCs w:val="28"/>
        </w:rPr>
        <w:t>. Предмет досудебного (внесудебного) обжалования</w:t>
      </w:r>
    </w:p>
    <w:bookmarkEnd w:id="68"/>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69" w:name="sub_1032"/>
      <w:r w:rsidRPr="004609A4">
        <w:rPr>
          <w:sz w:val="28"/>
          <w:szCs w:val="28"/>
        </w:rPr>
        <w:t xml:space="preserve">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w:t>
      </w:r>
      <w:r w:rsidR="00E91583" w:rsidRPr="004609A4">
        <w:rPr>
          <w:sz w:val="28"/>
          <w:szCs w:val="28"/>
        </w:rPr>
        <w:t>должностных лиц органа муниципального контроля</w:t>
      </w:r>
      <w:r w:rsidRPr="004609A4">
        <w:rPr>
          <w:sz w:val="28"/>
          <w:szCs w:val="28"/>
        </w:rPr>
        <w:t xml:space="preserve"> в ходе исполнения муниципальной функции, в результате которых нарушены права заявителя.</w:t>
      </w:r>
    </w:p>
    <w:bookmarkEnd w:id="69"/>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70" w:name="sub_503"/>
      <w:r w:rsidRPr="00350C1A">
        <w:rPr>
          <w:sz w:val="28"/>
          <w:szCs w:val="28"/>
        </w:rPr>
        <w:t>Подраздел 5.3</w:t>
      </w:r>
      <w:r w:rsidR="00C67B16" w:rsidRPr="00350C1A">
        <w:rPr>
          <w:sz w:val="28"/>
          <w:szCs w:val="28"/>
        </w:rPr>
        <w:t>. Исчерпывающий перечень оснований для приостановления рассмотрения жалобы и случаев, в которых ответ на жалобу не дается</w:t>
      </w:r>
    </w:p>
    <w:bookmarkEnd w:id="70"/>
    <w:p w:rsidR="00C67B16" w:rsidRPr="004609A4" w:rsidRDefault="00C67B16" w:rsidP="009D5113">
      <w:pPr>
        <w:jc w:val="both"/>
        <w:rPr>
          <w:sz w:val="28"/>
          <w:szCs w:val="28"/>
        </w:rPr>
      </w:pPr>
    </w:p>
    <w:p w:rsidR="00C67B16" w:rsidRPr="004609A4" w:rsidRDefault="00ED17E9" w:rsidP="009D5113">
      <w:pPr>
        <w:ind w:firstLine="709"/>
        <w:jc w:val="both"/>
        <w:rPr>
          <w:sz w:val="28"/>
          <w:szCs w:val="28"/>
        </w:rPr>
      </w:pPr>
      <w:bookmarkStart w:id="71" w:name="sub_1033"/>
      <w:r w:rsidRPr="004609A4">
        <w:rPr>
          <w:sz w:val="28"/>
          <w:szCs w:val="28"/>
        </w:rPr>
        <w:t>5.</w:t>
      </w:r>
      <w:r w:rsidR="00C67B16" w:rsidRPr="004609A4">
        <w:rPr>
          <w:sz w:val="28"/>
          <w:szCs w:val="28"/>
        </w:rPr>
        <w:t>3</w:t>
      </w:r>
      <w:r w:rsidRPr="004609A4">
        <w:rPr>
          <w:sz w:val="28"/>
          <w:szCs w:val="28"/>
        </w:rPr>
        <w:t>.1. Ответ на жалобу не дае</w:t>
      </w:r>
      <w:r w:rsidR="00C67B16" w:rsidRPr="004609A4">
        <w:rPr>
          <w:sz w:val="28"/>
          <w:szCs w:val="28"/>
        </w:rPr>
        <w:t>тся в случае:</w:t>
      </w:r>
    </w:p>
    <w:bookmarkEnd w:id="71"/>
    <w:p w:rsidR="00C67B16" w:rsidRPr="004609A4" w:rsidRDefault="00C67B16" w:rsidP="009D5113">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w:t>
      </w:r>
      <w:r w:rsidR="00ED17E9" w:rsidRPr="004609A4">
        <w:rPr>
          <w:sz w:val="28"/>
          <w:szCs w:val="28"/>
        </w:rPr>
        <w:t>е</w:t>
      </w:r>
      <w:r w:rsidRPr="004609A4">
        <w:rPr>
          <w:sz w:val="28"/>
          <w:szCs w:val="28"/>
        </w:rPr>
        <w:t xml:space="preserve">нном </w:t>
      </w:r>
      <w:r w:rsidRPr="004609A4">
        <w:rPr>
          <w:sz w:val="28"/>
          <w:szCs w:val="28"/>
        </w:rPr>
        <w:lastRenderedPageBreak/>
        <w:t>противоправном деянии, а также о лице, его подготавливающем, совершающем или совершившем, обращени</w:t>
      </w:r>
      <w:r w:rsidR="00ED17E9" w:rsidRPr="004609A4">
        <w:rPr>
          <w:sz w:val="28"/>
          <w:szCs w:val="28"/>
        </w:rPr>
        <w:t xml:space="preserve">е подлежит направлению в орган </w:t>
      </w:r>
      <w:r w:rsidRPr="004609A4">
        <w:rPr>
          <w:sz w:val="28"/>
          <w:szCs w:val="28"/>
        </w:rPr>
        <w:t>муниципальн</w:t>
      </w:r>
      <w:r w:rsidR="00ED17E9" w:rsidRPr="004609A4">
        <w:rPr>
          <w:sz w:val="28"/>
          <w:szCs w:val="28"/>
        </w:rPr>
        <w:t>ого</w:t>
      </w:r>
      <w:r w:rsidRPr="004609A4">
        <w:rPr>
          <w:sz w:val="28"/>
          <w:szCs w:val="28"/>
        </w:rPr>
        <w:t xml:space="preserve"> контрол</w:t>
      </w:r>
      <w:r w:rsidR="00ED17E9" w:rsidRPr="004609A4">
        <w:rPr>
          <w:sz w:val="28"/>
          <w:szCs w:val="28"/>
        </w:rPr>
        <w:t>я</w:t>
      </w:r>
      <w:r w:rsidRPr="004609A4">
        <w:rPr>
          <w:sz w:val="28"/>
          <w:szCs w:val="28"/>
        </w:rPr>
        <w:t xml:space="preserve"> в соответствии с его компетенцией);</w:t>
      </w:r>
    </w:p>
    <w:p w:rsidR="00C67B16" w:rsidRPr="004609A4" w:rsidRDefault="00C67B16" w:rsidP="009D5113">
      <w:pPr>
        <w:ind w:firstLine="709"/>
        <w:jc w:val="both"/>
        <w:rPr>
          <w:sz w:val="28"/>
          <w:szCs w:val="28"/>
        </w:rPr>
      </w:pPr>
      <w:r w:rsidRPr="004609A4">
        <w:rPr>
          <w:sz w:val="28"/>
          <w:szCs w:val="28"/>
        </w:rPr>
        <w:t>если текст письменной жалобы не подда</w:t>
      </w:r>
      <w:r w:rsidR="00ED17E9" w:rsidRPr="004609A4">
        <w:rPr>
          <w:sz w:val="28"/>
          <w:szCs w:val="28"/>
        </w:rPr>
        <w:t>е</w:t>
      </w:r>
      <w:r w:rsidRPr="004609A4">
        <w:rPr>
          <w:sz w:val="28"/>
          <w:szCs w:val="28"/>
        </w:rPr>
        <w:t>тся прочтению, о ч</w:t>
      </w:r>
      <w:r w:rsidR="00ED17E9" w:rsidRPr="004609A4">
        <w:rPr>
          <w:sz w:val="28"/>
          <w:szCs w:val="28"/>
        </w:rPr>
        <w:t>е</w:t>
      </w:r>
      <w:r w:rsidRPr="004609A4">
        <w:rPr>
          <w:sz w:val="28"/>
          <w:szCs w:val="28"/>
        </w:rPr>
        <w:t>м в течение семи дней со дня регистрации жалобы сообщается заявителю, направившему е</w:t>
      </w:r>
      <w:r w:rsidR="00ED17E9" w:rsidRPr="004609A4">
        <w:rPr>
          <w:sz w:val="28"/>
          <w:szCs w:val="28"/>
        </w:rPr>
        <w:t>е</w:t>
      </w:r>
      <w:r w:rsidRPr="004609A4">
        <w:rPr>
          <w:sz w:val="28"/>
          <w:szCs w:val="28"/>
        </w:rPr>
        <w:t>, если его фамилия или почтовый адрес поддаются прочтению;</w:t>
      </w:r>
    </w:p>
    <w:p w:rsidR="00C67B16" w:rsidRPr="004609A4" w:rsidRDefault="00C67B16" w:rsidP="009D5113">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rsidR="00C67B16" w:rsidRPr="004609A4" w:rsidRDefault="00C67B16" w:rsidP="009D5113">
      <w:pPr>
        <w:ind w:firstLine="709"/>
        <w:jc w:val="both"/>
        <w:rPr>
          <w:sz w:val="28"/>
          <w:szCs w:val="28"/>
        </w:rPr>
      </w:pPr>
      <w:r w:rsidRPr="004609A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7B16" w:rsidRPr="004609A4" w:rsidRDefault="00C67B16" w:rsidP="009D5113">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67B16" w:rsidRPr="004609A4" w:rsidRDefault="00C67B16" w:rsidP="009D5113">
      <w:pPr>
        <w:ind w:firstLine="709"/>
        <w:jc w:val="both"/>
        <w:rPr>
          <w:sz w:val="28"/>
          <w:szCs w:val="28"/>
        </w:rPr>
      </w:pPr>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67B16" w:rsidRPr="004609A4" w:rsidRDefault="00C67B16" w:rsidP="009D5113">
      <w:pPr>
        <w:ind w:firstLine="709"/>
        <w:jc w:val="both"/>
        <w:rPr>
          <w:sz w:val="28"/>
          <w:szCs w:val="28"/>
        </w:rPr>
      </w:pPr>
      <w:r w:rsidRPr="004609A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ED17E9" w:rsidRPr="004609A4">
        <w:rPr>
          <w:sz w:val="28"/>
          <w:szCs w:val="28"/>
        </w:rPr>
        <w:t>е</w:t>
      </w:r>
      <w:r w:rsidRPr="004609A4">
        <w:rPr>
          <w:sz w:val="28"/>
          <w:szCs w:val="28"/>
        </w:rPr>
        <w:t>м вопроса в связи с недопустимостью разглашения указанных сведений).</w:t>
      </w:r>
    </w:p>
    <w:p w:rsidR="00C67B16" w:rsidRPr="004609A4" w:rsidRDefault="00ED17E9" w:rsidP="009D5113">
      <w:pPr>
        <w:ind w:firstLine="709"/>
        <w:jc w:val="both"/>
        <w:rPr>
          <w:sz w:val="28"/>
          <w:szCs w:val="28"/>
        </w:rPr>
      </w:pPr>
      <w:r w:rsidRPr="004609A4">
        <w:rPr>
          <w:sz w:val="28"/>
          <w:szCs w:val="28"/>
        </w:rPr>
        <w:t xml:space="preserve">5.3.2. </w:t>
      </w:r>
      <w:r w:rsidR="00C67B16" w:rsidRPr="004609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w:t>
      </w:r>
      <w:r w:rsidRPr="004609A4">
        <w:rPr>
          <w:sz w:val="28"/>
          <w:szCs w:val="28"/>
        </w:rPr>
        <w:t xml:space="preserve"> </w:t>
      </w:r>
      <w:r w:rsidR="00C67B16" w:rsidRPr="004609A4">
        <w:rPr>
          <w:sz w:val="28"/>
          <w:szCs w:val="28"/>
        </w:rPr>
        <w:t>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w:t>
      </w:r>
    </w:p>
    <w:p w:rsidR="00C67B16" w:rsidRPr="004609A4" w:rsidRDefault="00ED17E9" w:rsidP="009D5113">
      <w:pPr>
        <w:ind w:firstLine="709"/>
        <w:jc w:val="both"/>
        <w:rPr>
          <w:sz w:val="28"/>
          <w:szCs w:val="28"/>
        </w:rPr>
      </w:pPr>
      <w:r w:rsidRPr="004609A4">
        <w:rPr>
          <w:sz w:val="28"/>
          <w:szCs w:val="28"/>
        </w:rPr>
        <w:t xml:space="preserve">5.3.3. </w:t>
      </w:r>
      <w:r w:rsidR="00C67B16" w:rsidRPr="004609A4">
        <w:rPr>
          <w:sz w:val="28"/>
          <w:szCs w:val="28"/>
        </w:rPr>
        <w:t>Основания для при</w:t>
      </w:r>
      <w:r w:rsidRPr="004609A4">
        <w:rPr>
          <w:sz w:val="28"/>
          <w:szCs w:val="28"/>
        </w:rPr>
        <w:t>остановления рассмотрения жалоб</w:t>
      </w:r>
      <w:r w:rsidR="00C67B16" w:rsidRPr="004609A4">
        <w:rPr>
          <w:sz w:val="28"/>
          <w:szCs w:val="28"/>
        </w:rPr>
        <w:t xml:space="preserve"> отсутствуют.</w:t>
      </w:r>
    </w:p>
    <w:p w:rsidR="00C67B16" w:rsidRPr="004609A4" w:rsidRDefault="00C67B16" w:rsidP="00C67B16">
      <w:pPr>
        <w:jc w:val="both"/>
        <w:rPr>
          <w:sz w:val="28"/>
          <w:szCs w:val="28"/>
        </w:rPr>
      </w:pPr>
    </w:p>
    <w:p w:rsidR="009D5113" w:rsidRPr="00350C1A" w:rsidRDefault="00C67B16" w:rsidP="009D5113">
      <w:pPr>
        <w:jc w:val="center"/>
        <w:rPr>
          <w:sz w:val="28"/>
          <w:szCs w:val="28"/>
        </w:rPr>
      </w:pPr>
      <w:bookmarkStart w:id="72" w:name="sub_504"/>
      <w:r w:rsidRPr="00350C1A">
        <w:rPr>
          <w:sz w:val="28"/>
          <w:szCs w:val="28"/>
        </w:rPr>
        <w:t>П</w:t>
      </w:r>
      <w:r w:rsidR="009D5113" w:rsidRPr="00350C1A">
        <w:rPr>
          <w:sz w:val="28"/>
          <w:szCs w:val="28"/>
        </w:rPr>
        <w:t>одраздел 5</w:t>
      </w:r>
      <w:r w:rsidRPr="00350C1A">
        <w:rPr>
          <w:sz w:val="28"/>
          <w:szCs w:val="28"/>
        </w:rPr>
        <w:t>.</w:t>
      </w:r>
      <w:r w:rsidR="009D5113" w:rsidRPr="00350C1A">
        <w:rPr>
          <w:sz w:val="28"/>
          <w:szCs w:val="28"/>
        </w:rPr>
        <w:t>4</w:t>
      </w:r>
      <w:r w:rsidRPr="00350C1A">
        <w:rPr>
          <w:sz w:val="28"/>
          <w:szCs w:val="28"/>
        </w:rPr>
        <w:t>.</w:t>
      </w:r>
      <w:r w:rsidR="009D5113" w:rsidRPr="00350C1A">
        <w:rPr>
          <w:sz w:val="28"/>
          <w:szCs w:val="28"/>
        </w:rPr>
        <w:t xml:space="preserve"> Основания для начала процедуры</w:t>
      </w:r>
    </w:p>
    <w:p w:rsidR="00C67B16" w:rsidRPr="00350C1A" w:rsidRDefault="00C67B16" w:rsidP="009D5113">
      <w:pPr>
        <w:jc w:val="center"/>
        <w:rPr>
          <w:sz w:val="28"/>
          <w:szCs w:val="28"/>
        </w:rPr>
      </w:pPr>
      <w:r w:rsidRPr="00350C1A">
        <w:rPr>
          <w:sz w:val="28"/>
          <w:szCs w:val="28"/>
        </w:rPr>
        <w:t>досудебного (внесудебного) обжалования</w:t>
      </w:r>
    </w:p>
    <w:bookmarkEnd w:id="72"/>
    <w:p w:rsidR="00C67B16" w:rsidRPr="00350C1A" w:rsidRDefault="00C67B16" w:rsidP="00C67B16">
      <w:pPr>
        <w:jc w:val="both"/>
        <w:rPr>
          <w:sz w:val="28"/>
          <w:szCs w:val="28"/>
        </w:rPr>
      </w:pPr>
    </w:p>
    <w:p w:rsidR="00ED17E9" w:rsidRPr="004609A4" w:rsidRDefault="00ED17E9" w:rsidP="00ED17E9">
      <w:pPr>
        <w:ind w:firstLine="709"/>
        <w:jc w:val="both"/>
        <w:rPr>
          <w:sz w:val="28"/>
          <w:szCs w:val="28"/>
        </w:rPr>
      </w:pPr>
      <w:bookmarkStart w:id="73" w:name="sub_1034"/>
      <w:r w:rsidRPr="004609A4">
        <w:rPr>
          <w:sz w:val="28"/>
          <w:szCs w:val="28"/>
        </w:rPr>
        <w:t>5.</w:t>
      </w:r>
      <w:r w:rsidR="00C67B16" w:rsidRPr="004609A4">
        <w:rPr>
          <w:sz w:val="28"/>
          <w:szCs w:val="28"/>
        </w:rPr>
        <w:t>4.</w:t>
      </w:r>
      <w:r w:rsidRPr="004609A4">
        <w:rPr>
          <w:sz w:val="28"/>
          <w:szCs w:val="28"/>
        </w:rPr>
        <w:t>1.</w:t>
      </w:r>
      <w:r w:rsidR="00C67B16" w:rsidRPr="004609A4">
        <w:rPr>
          <w:sz w:val="28"/>
          <w:szCs w:val="28"/>
        </w:rPr>
        <w:t xml:space="preserve"> Основанием для начала процедуры досудебного (внесудебного) обжалования является направление заявителем жалобы.</w:t>
      </w:r>
      <w:bookmarkEnd w:id="73"/>
    </w:p>
    <w:p w:rsidR="00ED17E9" w:rsidRPr="004609A4" w:rsidRDefault="00ED17E9" w:rsidP="00ED17E9">
      <w:pPr>
        <w:ind w:firstLine="709"/>
        <w:jc w:val="both"/>
        <w:rPr>
          <w:sz w:val="28"/>
          <w:szCs w:val="28"/>
        </w:rPr>
      </w:pPr>
      <w:r w:rsidRPr="004609A4">
        <w:rPr>
          <w:sz w:val="28"/>
          <w:szCs w:val="28"/>
        </w:rPr>
        <w:t xml:space="preserve">5.4.2. </w:t>
      </w:r>
      <w:r w:rsidR="00C67B16" w:rsidRPr="004609A4">
        <w:rPr>
          <w:sz w:val="28"/>
          <w:szCs w:val="28"/>
        </w:rPr>
        <w:t>Жалоба пода</w:t>
      </w:r>
      <w:r w:rsidRPr="004609A4">
        <w:rPr>
          <w:sz w:val="28"/>
          <w:szCs w:val="28"/>
        </w:rPr>
        <w:t>е</w:t>
      </w:r>
      <w:r w:rsidR="00C67B16" w:rsidRPr="004609A4">
        <w:rPr>
          <w:sz w:val="28"/>
          <w:szCs w:val="28"/>
        </w:rPr>
        <w:t xml:space="preserve">тся в письменной форме на бумажном носителе, в электронной форме </w:t>
      </w:r>
      <w:bookmarkStart w:id="74" w:name="sub_341"/>
      <w:r w:rsidRPr="004609A4">
        <w:rPr>
          <w:sz w:val="28"/>
          <w:szCs w:val="28"/>
        </w:rPr>
        <w:t>и должна содержать:</w:t>
      </w:r>
    </w:p>
    <w:p w:rsidR="00ED17E9" w:rsidRPr="004609A4" w:rsidRDefault="00C67B16" w:rsidP="00ED17E9">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5" w:name="sub_342"/>
      <w:bookmarkEnd w:id="74"/>
    </w:p>
    <w:p w:rsidR="00ED17E9" w:rsidRPr="004609A4" w:rsidRDefault="00C67B16" w:rsidP="00ED17E9">
      <w:pPr>
        <w:ind w:firstLine="709"/>
        <w:jc w:val="both"/>
        <w:rPr>
          <w:sz w:val="28"/>
          <w:szCs w:val="28"/>
        </w:rPr>
      </w:pPr>
      <w:r w:rsidRPr="004609A4">
        <w:rPr>
          <w:sz w:val="28"/>
          <w:szCs w:val="28"/>
        </w:rPr>
        <w:t>2) фам</w:t>
      </w:r>
      <w:r w:rsidR="00ED17E9" w:rsidRPr="004609A4">
        <w:rPr>
          <w:sz w:val="28"/>
          <w:szCs w:val="28"/>
        </w:rPr>
        <w:t>илию, имя, отчество (последнее –</w:t>
      </w:r>
      <w:r w:rsidRPr="004609A4">
        <w:rPr>
          <w:sz w:val="28"/>
          <w:szCs w:val="28"/>
        </w:rPr>
        <w:t xml:space="preserve"> при наличии), сведени</w:t>
      </w:r>
      <w:r w:rsidR="00ED17E9" w:rsidRPr="004609A4">
        <w:rPr>
          <w:sz w:val="28"/>
          <w:szCs w:val="28"/>
        </w:rPr>
        <w:t>я о месте жительства заявителя –</w:t>
      </w:r>
      <w:r w:rsidRPr="004609A4">
        <w:rPr>
          <w:sz w:val="28"/>
          <w:szCs w:val="28"/>
        </w:rPr>
        <w:t xml:space="preserve"> физического лица либо наименование, сведени</w:t>
      </w:r>
      <w:r w:rsidR="00ED17E9" w:rsidRPr="004609A4">
        <w:rPr>
          <w:sz w:val="28"/>
          <w:szCs w:val="28"/>
        </w:rPr>
        <w:t>я о месте нахождения заявителя –</w:t>
      </w:r>
      <w:r w:rsidRPr="004609A4">
        <w:rPr>
          <w:sz w:val="28"/>
          <w:szCs w:val="28"/>
        </w:rPr>
        <w:t xml:space="preserve"> юридического лица, а также номер (номера) </w:t>
      </w:r>
      <w:r w:rsidRPr="004609A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bookmarkStart w:id="76" w:name="sub_343"/>
      <w:bookmarkEnd w:id="75"/>
    </w:p>
    <w:p w:rsidR="00ED17E9" w:rsidRPr="004609A4" w:rsidRDefault="00C67B16" w:rsidP="00ED17E9">
      <w:pPr>
        <w:ind w:firstLine="709"/>
        <w:jc w:val="both"/>
        <w:rPr>
          <w:sz w:val="28"/>
          <w:szCs w:val="28"/>
        </w:rPr>
      </w:pPr>
      <w:r w:rsidRPr="004609A4">
        <w:rPr>
          <w:sz w:val="28"/>
          <w:szCs w:val="28"/>
        </w:rPr>
        <w:t>3) сведения об обжалуемых решениях и действиях (бездействии)</w:t>
      </w:r>
      <w:r w:rsidR="00ED17E9" w:rsidRPr="004609A4">
        <w:rPr>
          <w:sz w:val="28"/>
          <w:szCs w:val="28"/>
        </w:rPr>
        <w:t xml:space="preserve"> органа муниципального контроля</w:t>
      </w:r>
      <w:r w:rsidRPr="004609A4">
        <w:rPr>
          <w:sz w:val="28"/>
          <w:szCs w:val="28"/>
        </w:rPr>
        <w:t xml:space="preserve"> либо должностного лица;</w:t>
      </w:r>
      <w:bookmarkStart w:id="77" w:name="sub_344"/>
      <w:bookmarkEnd w:id="76"/>
    </w:p>
    <w:p w:rsidR="00C67B16" w:rsidRPr="004609A4" w:rsidRDefault="00C67B16" w:rsidP="00ED17E9">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w:t>
      </w:r>
      <w:r w:rsidR="00ED17E9" w:rsidRPr="004609A4">
        <w:rPr>
          <w:sz w:val="28"/>
          <w:szCs w:val="28"/>
        </w:rPr>
        <w:t xml:space="preserve"> </w:t>
      </w:r>
      <w:r w:rsidRPr="004609A4">
        <w:rPr>
          <w:sz w:val="28"/>
          <w:szCs w:val="28"/>
        </w:rPr>
        <w:t>либо должностного лица. Заявителем могут быть представлены документы (при наличии), подтверждающие доводы заявителя, либо их копии.</w:t>
      </w:r>
    </w:p>
    <w:bookmarkEnd w:id="77"/>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78" w:name="sub_505"/>
      <w:r w:rsidRPr="00350C1A">
        <w:rPr>
          <w:sz w:val="28"/>
          <w:szCs w:val="28"/>
        </w:rPr>
        <w:t>Подраздел 5.5</w:t>
      </w:r>
      <w:r w:rsidR="00C67B16" w:rsidRPr="00350C1A">
        <w:rPr>
          <w:sz w:val="28"/>
          <w:szCs w:val="28"/>
        </w:rPr>
        <w:t>. Права заинтересованных лиц на получение информации и документов, необходимых для обоснования и рассмотрения жалобы</w:t>
      </w:r>
    </w:p>
    <w:bookmarkEnd w:id="78"/>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79" w:name="sub_1035"/>
      <w:r w:rsidRPr="004609A4">
        <w:rPr>
          <w:sz w:val="28"/>
          <w:szCs w:val="28"/>
        </w:rPr>
        <w:t>5.5.1</w:t>
      </w:r>
      <w:r w:rsidR="00C67B16" w:rsidRPr="004609A4">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9"/>
    <w:p w:rsidR="00C67B16" w:rsidRPr="004609A4" w:rsidRDefault="00ED17E9" w:rsidP="009D5113">
      <w:pPr>
        <w:ind w:firstLine="709"/>
        <w:jc w:val="both"/>
        <w:rPr>
          <w:sz w:val="28"/>
          <w:szCs w:val="28"/>
        </w:rPr>
      </w:pPr>
      <w:r w:rsidRPr="004609A4">
        <w:rPr>
          <w:sz w:val="28"/>
          <w:szCs w:val="28"/>
        </w:rPr>
        <w:t xml:space="preserve">5.5.2. </w:t>
      </w:r>
      <w:r w:rsidR="00C67B16" w:rsidRPr="004609A4">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80" w:name="sub_506"/>
      <w:r w:rsidRPr="00350C1A">
        <w:rPr>
          <w:sz w:val="28"/>
          <w:szCs w:val="28"/>
        </w:rPr>
        <w:t>Подраздел 5.6</w:t>
      </w:r>
      <w:r w:rsidR="00C67B16" w:rsidRPr="00350C1A">
        <w:rPr>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80"/>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81"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1"/>
    <w:p w:rsidR="00C67B16" w:rsidRPr="004609A4" w:rsidRDefault="00C67B16" w:rsidP="009D5113">
      <w:pPr>
        <w:ind w:firstLine="709"/>
        <w:jc w:val="both"/>
        <w:rPr>
          <w:sz w:val="28"/>
          <w:szCs w:val="28"/>
        </w:rPr>
      </w:pPr>
      <w:r w:rsidRPr="004609A4">
        <w:rPr>
          <w:sz w:val="28"/>
          <w:szCs w:val="28"/>
        </w:rPr>
        <w:t xml:space="preserve">администрация </w:t>
      </w:r>
      <w:r w:rsidR="008D4149">
        <w:rPr>
          <w:sz w:val="28"/>
          <w:szCs w:val="28"/>
        </w:rPr>
        <w:t>Александровского</w:t>
      </w:r>
      <w:r w:rsidR="00B04B55" w:rsidRPr="004609A4">
        <w:rPr>
          <w:sz w:val="28"/>
          <w:szCs w:val="28"/>
        </w:rPr>
        <w:t xml:space="preserve"> </w:t>
      </w:r>
      <w:r w:rsidR="00ED17E9" w:rsidRPr="004609A4">
        <w:rPr>
          <w:sz w:val="28"/>
          <w:szCs w:val="28"/>
        </w:rPr>
        <w:t xml:space="preserve">сельского поселения </w:t>
      </w:r>
      <w:proofErr w:type="spellStart"/>
      <w:r w:rsidR="009B3F12" w:rsidRPr="009B3F12">
        <w:rPr>
          <w:sz w:val="28"/>
          <w:szCs w:val="28"/>
        </w:rPr>
        <w:t>Усть</w:t>
      </w:r>
      <w:proofErr w:type="spellEnd"/>
      <w:r w:rsidR="009B3F12" w:rsidRP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rsidR="00C67B16" w:rsidRPr="004609A4" w:rsidRDefault="00C67B16" w:rsidP="009D5113">
      <w:pPr>
        <w:ind w:firstLine="709"/>
        <w:jc w:val="both"/>
        <w:rPr>
          <w:sz w:val="28"/>
          <w:szCs w:val="28"/>
        </w:rPr>
      </w:pPr>
      <w:r w:rsidRPr="004609A4">
        <w:rPr>
          <w:sz w:val="28"/>
          <w:szCs w:val="28"/>
        </w:rPr>
        <w:t xml:space="preserve">глава </w:t>
      </w:r>
      <w:r w:rsidR="00ED17E9" w:rsidRPr="004609A4">
        <w:rPr>
          <w:sz w:val="28"/>
          <w:szCs w:val="28"/>
        </w:rPr>
        <w:t xml:space="preserve">администрации </w:t>
      </w:r>
      <w:r w:rsidR="008D4149">
        <w:rPr>
          <w:sz w:val="28"/>
          <w:szCs w:val="28"/>
        </w:rPr>
        <w:t>Александровского</w:t>
      </w:r>
      <w:r w:rsidR="00ED17E9" w:rsidRPr="004609A4">
        <w:rPr>
          <w:sz w:val="28"/>
          <w:szCs w:val="28"/>
        </w:rPr>
        <w:t xml:space="preserve"> сельского поселения </w:t>
      </w:r>
      <w:proofErr w:type="spellStart"/>
      <w:r w:rsidR="009B3F12">
        <w:rPr>
          <w:sz w:val="28"/>
          <w:szCs w:val="28"/>
        </w:rPr>
        <w:t>Усть</w:t>
      </w:r>
      <w:proofErr w:type="spellEnd"/>
      <w:r w:rsid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82" w:name="sub_507"/>
      <w:r w:rsidRPr="00350C1A">
        <w:rPr>
          <w:sz w:val="28"/>
          <w:szCs w:val="28"/>
        </w:rPr>
        <w:t>Подраздел 5.7</w:t>
      </w:r>
      <w:r w:rsidR="00C67B16" w:rsidRPr="00350C1A">
        <w:rPr>
          <w:sz w:val="28"/>
          <w:szCs w:val="28"/>
        </w:rPr>
        <w:t>. Сроки рассмотрения жалобы</w:t>
      </w:r>
    </w:p>
    <w:bookmarkEnd w:id="82"/>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83" w:name="sub_1037"/>
      <w:r w:rsidRPr="004609A4">
        <w:rPr>
          <w:sz w:val="28"/>
          <w:szCs w:val="28"/>
        </w:rPr>
        <w:t>5.7.1</w:t>
      </w:r>
      <w:r w:rsidR="00C67B16" w:rsidRPr="004609A4">
        <w:rPr>
          <w:sz w:val="28"/>
          <w:szCs w:val="28"/>
        </w:rPr>
        <w:t>. Жалоба подлежит рассмотрению должностным лицом, надел</w:t>
      </w:r>
      <w:r w:rsidRPr="004609A4">
        <w:rPr>
          <w:sz w:val="28"/>
          <w:szCs w:val="28"/>
        </w:rPr>
        <w:t>е</w:t>
      </w:r>
      <w:r w:rsidR="00C67B16" w:rsidRPr="004609A4">
        <w:rPr>
          <w:sz w:val="28"/>
          <w:szCs w:val="28"/>
        </w:rPr>
        <w:t>нным полномочиями по рассмотрению жалоб, в течение пятнадцати рабочих дней со дня е</w:t>
      </w:r>
      <w:r w:rsidRPr="004609A4">
        <w:rPr>
          <w:sz w:val="28"/>
          <w:szCs w:val="28"/>
        </w:rPr>
        <w:t>е</w:t>
      </w:r>
      <w:r w:rsidR="00C67B16" w:rsidRPr="004609A4">
        <w:rPr>
          <w:sz w:val="28"/>
          <w:szCs w:val="28"/>
        </w:rPr>
        <w:t xml:space="preserve"> регистрации, а в случае обжалования отказа органа 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 его должностн</w:t>
      </w:r>
      <w:r w:rsidRPr="004609A4">
        <w:rPr>
          <w:sz w:val="28"/>
          <w:szCs w:val="28"/>
        </w:rPr>
        <w:t>ыми</w:t>
      </w:r>
      <w:r w:rsidR="00C67B16" w:rsidRPr="004609A4">
        <w:rPr>
          <w:sz w:val="28"/>
          <w:szCs w:val="28"/>
        </w:rPr>
        <w:t xml:space="preserve"> лица</w:t>
      </w:r>
      <w:r w:rsidRPr="004609A4">
        <w:rPr>
          <w:sz w:val="28"/>
          <w:szCs w:val="28"/>
        </w:rPr>
        <w:t>ми</w:t>
      </w:r>
      <w:r w:rsidR="00C67B16" w:rsidRPr="004609A4">
        <w:rPr>
          <w:sz w:val="28"/>
          <w:szCs w:val="28"/>
        </w:rPr>
        <w:t xml:space="preserve"> в при</w:t>
      </w:r>
      <w:r w:rsidRPr="004609A4">
        <w:rPr>
          <w:sz w:val="28"/>
          <w:szCs w:val="28"/>
        </w:rPr>
        <w:t>е</w:t>
      </w:r>
      <w:r w:rsidR="00C67B16" w:rsidRPr="004609A4">
        <w:rPr>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1CD1" w:rsidRPr="004609A4">
        <w:rPr>
          <w:sz w:val="28"/>
          <w:szCs w:val="28"/>
        </w:rPr>
        <w:t>–</w:t>
      </w:r>
      <w:r w:rsidR="00C67B16" w:rsidRPr="004609A4">
        <w:rPr>
          <w:sz w:val="28"/>
          <w:szCs w:val="28"/>
        </w:rPr>
        <w:t xml:space="preserve"> в течение пяти рабочих дней со дня е</w:t>
      </w:r>
      <w:r w:rsidR="007A1CD1" w:rsidRPr="004609A4">
        <w:rPr>
          <w:sz w:val="28"/>
          <w:szCs w:val="28"/>
        </w:rPr>
        <w:t>е</w:t>
      </w:r>
      <w:r w:rsidR="00C67B16" w:rsidRPr="004609A4">
        <w:rPr>
          <w:sz w:val="28"/>
          <w:szCs w:val="28"/>
        </w:rPr>
        <w:t xml:space="preserve"> регистрации.</w:t>
      </w:r>
    </w:p>
    <w:bookmarkEnd w:id="83"/>
    <w:p w:rsidR="00C67B16" w:rsidRPr="004609A4" w:rsidRDefault="007A1CD1" w:rsidP="007A1CD1">
      <w:pPr>
        <w:ind w:firstLine="709"/>
        <w:jc w:val="both"/>
        <w:rPr>
          <w:sz w:val="28"/>
          <w:szCs w:val="28"/>
        </w:rPr>
      </w:pPr>
      <w:r w:rsidRPr="004609A4">
        <w:rPr>
          <w:sz w:val="28"/>
          <w:szCs w:val="28"/>
        </w:rPr>
        <w:t xml:space="preserve">5.7.2. </w:t>
      </w:r>
      <w:r w:rsidR="00C67B16" w:rsidRPr="004609A4">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w:t>
      </w:r>
      <w:r w:rsidRPr="004609A4">
        <w:rPr>
          <w:sz w:val="28"/>
          <w:szCs w:val="28"/>
        </w:rPr>
        <w:t>е</w:t>
      </w:r>
      <w:r w:rsidR="00C67B16" w:rsidRPr="004609A4">
        <w:rPr>
          <w:sz w:val="28"/>
          <w:szCs w:val="28"/>
        </w:rPr>
        <w:t xml:space="preserve"> регистрации указанный орган направляет жалобу уполномоченному </w:t>
      </w:r>
      <w:r w:rsidR="00C67B16" w:rsidRPr="004609A4">
        <w:rPr>
          <w:sz w:val="28"/>
          <w:szCs w:val="28"/>
        </w:rPr>
        <w:lastRenderedPageBreak/>
        <w:t>на е</w:t>
      </w:r>
      <w:r w:rsidRPr="004609A4">
        <w:rPr>
          <w:sz w:val="28"/>
          <w:szCs w:val="28"/>
        </w:rPr>
        <w:t>е</w:t>
      </w:r>
      <w:r w:rsidR="00C67B16" w:rsidRPr="004609A4">
        <w:rPr>
          <w:sz w:val="28"/>
          <w:szCs w:val="28"/>
        </w:rPr>
        <w:t xml:space="preserve"> рассмотрение должностному лицу и в письменной форме информирует заяв</w:t>
      </w:r>
      <w:r w:rsidRPr="004609A4">
        <w:rPr>
          <w:sz w:val="28"/>
          <w:szCs w:val="28"/>
        </w:rPr>
        <w:t>ителя о перенаправлении жалобы.</w:t>
      </w:r>
    </w:p>
    <w:p w:rsidR="00C67B16" w:rsidRPr="004609A4" w:rsidRDefault="00C67B16" w:rsidP="00C67B16">
      <w:pPr>
        <w:jc w:val="both"/>
        <w:rPr>
          <w:sz w:val="28"/>
          <w:szCs w:val="28"/>
        </w:rPr>
      </w:pPr>
    </w:p>
    <w:p w:rsidR="00C67B16" w:rsidRPr="00350C1A" w:rsidRDefault="009D5113" w:rsidP="009D5113">
      <w:pPr>
        <w:jc w:val="center"/>
        <w:rPr>
          <w:sz w:val="28"/>
          <w:szCs w:val="28"/>
        </w:rPr>
      </w:pPr>
      <w:bookmarkStart w:id="84" w:name="sub_508"/>
      <w:r w:rsidRPr="00350C1A">
        <w:rPr>
          <w:sz w:val="28"/>
          <w:szCs w:val="28"/>
        </w:rPr>
        <w:t>Подраздел 5.8. Результат</w:t>
      </w:r>
      <w:r w:rsidR="00C67B16" w:rsidRPr="00350C1A">
        <w:rPr>
          <w:sz w:val="28"/>
          <w:szCs w:val="28"/>
        </w:rPr>
        <w:t xml:space="preserve"> досудебного (внесудебного) обжалования применительно к каждой процедуре либо инстанции обжалования</w:t>
      </w:r>
    </w:p>
    <w:bookmarkEnd w:id="84"/>
    <w:p w:rsidR="00C67B16" w:rsidRPr="004609A4" w:rsidRDefault="00C67B16" w:rsidP="00C67B16">
      <w:pPr>
        <w:jc w:val="both"/>
        <w:rPr>
          <w:sz w:val="28"/>
          <w:szCs w:val="28"/>
        </w:rPr>
      </w:pPr>
    </w:p>
    <w:p w:rsidR="00C67B16" w:rsidRPr="004609A4" w:rsidRDefault="007A1CD1" w:rsidP="009D5113">
      <w:pPr>
        <w:ind w:firstLine="709"/>
        <w:jc w:val="both"/>
        <w:rPr>
          <w:sz w:val="28"/>
          <w:szCs w:val="28"/>
        </w:rPr>
      </w:pPr>
      <w:bookmarkStart w:id="85" w:name="sub_1038"/>
      <w:r w:rsidRPr="004609A4">
        <w:rPr>
          <w:sz w:val="28"/>
          <w:szCs w:val="28"/>
        </w:rPr>
        <w:t>5.8.1</w:t>
      </w:r>
      <w:r w:rsidR="00C67B16" w:rsidRPr="004609A4">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85"/>
    <w:p w:rsidR="00C67B16" w:rsidRPr="004609A4" w:rsidRDefault="007A1CD1" w:rsidP="009D5113">
      <w:pPr>
        <w:ind w:firstLine="709"/>
        <w:jc w:val="both"/>
        <w:rPr>
          <w:sz w:val="28"/>
          <w:szCs w:val="28"/>
        </w:rPr>
      </w:pPr>
      <w:r w:rsidRPr="004609A4">
        <w:rPr>
          <w:sz w:val="28"/>
          <w:szCs w:val="28"/>
        </w:rPr>
        <w:t xml:space="preserve">5.8.2. </w:t>
      </w:r>
      <w:r w:rsidR="00C67B16" w:rsidRPr="004609A4">
        <w:rPr>
          <w:sz w:val="28"/>
          <w:szCs w:val="28"/>
        </w:rPr>
        <w:t>Не позднее дня, следующего за дн</w:t>
      </w:r>
      <w:r w:rsidRPr="004609A4">
        <w:rPr>
          <w:sz w:val="28"/>
          <w:szCs w:val="28"/>
        </w:rPr>
        <w:t>е</w:t>
      </w:r>
      <w:r w:rsidR="00C67B16" w:rsidRPr="004609A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16" w:rsidRPr="004609A4" w:rsidRDefault="007A1CD1" w:rsidP="009D5113">
      <w:pPr>
        <w:ind w:firstLine="709"/>
        <w:jc w:val="both"/>
        <w:rPr>
          <w:sz w:val="28"/>
          <w:szCs w:val="28"/>
        </w:rPr>
      </w:pPr>
      <w:r w:rsidRPr="004609A4">
        <w:rPr>
          <w:sz w:val="28"/>
          <w:szCs w:val="28"/>
        </w:rPr>
        <w:t xml:space="preserve">5.8.3. </w:t>
      </w:r>
      <w:r w:rsidR="00C67B16" w:rsidRPr="004609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Pr="004609A4">
        <w:rPr>
          <w:sz w:val="28"/>
          <w:szCs w:val="28"/>
        </w:rPr>
        <w:t>е</w:t>
      </w:r>
      <w:r w:rsidR="00C67B16" w:rsidRPr="004609A4">
        <w:rPr>
          <w:sz w:val="28"/>
          <w:szCs w:val="28"/>
        </w:rPr>
        <w:t>нное полномочиями по рассмотрению жалоб, незамедлительно направляет имеющиеся материалы в органы прокуратуры.</w:t>
      </w:r>
    </w:p>
    <w:p w:rsidR="00C67B16" w:rsidRPr="004609A4" w:rsidRDefault="007A1CD1" w:rsidP="009D5113">
      <w:pPr>
        <w:ind w:firstLine="709"/>
        <w:jc w:val="both"/>
        <w:rPr>
          <w:sz w:val="28"/>
          <w:szCs w:val="28"/>
        </w:rPr>
      </w:pPr>
      <w:bookmarkStart w:id="86" w:name="sub_381"/>
      <w:r w:rsidRPr="004609A4">
        <w:rPr>
          <w:sz w:val="28"/>
          <w:szCs w:val="28"/>
        </w:rPr>
        <w:t>5.8.4</w:t>
      </w:r>
      <w:r w:rsidR="00C67B16" w:rsidRPr="004609A4">
        <w:rPr>
          <w:sz w:val="28"/>
          <w:szCs w:val="28"/>
        </w:rPr>
        <w:t>.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67B16" w:rsidRPr="004609A4" w:rsidRDefault="007A1CD1" w:rsidP="007A1CD1">
      <w:pPr>
        <w:ind w:firstLine="709"/>
        <w:jc w:val="both"/>
        <w:rPr>
          <w:sz w:val="28"/>
          <w:szCs w:val="28"/>
        </w:rPr>
      </w:pPr>
      <w:bookmarkStart w:id="87" w:name="sub_382"/>
      <w:bookmarkEnd w:id="86"/>
      <w:r w:rsidRPr="004609A4">
        <w:rPr>
          <w:sz w:val="28"/>
          <w:szCs w:val="28"/>
        </w:rPr>
        <w:t>5.8.5</w:t>
      </w:r>
      <w:r w:rsidR="00C67B16" w:rsidRPr="004609A4">
        <w:rPr>
          <w:sz w:val="28"/>
          <w:szCs w:val="28"/>
        </w:rPr>
        <w:t>.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7"/>
      <w:r w:rsidRPr="004609A4">
        <w:rPr>
          <w:sz w:val="28"/>
          <w:szCs w:val="28"/>
        </w:rPr>
        <w:t xml:space="preserve"> </w:t>
      </w:r>
      <w:r w:rsidR="00C67B16" w:rsidRPr="004609A4">
        <w:rPr>
          <w:sz w:val="28"/>
          <w:szCs w:val="28"/>
        </w:rPr>
        <w:t>Одновременно заявитель уведомляется о признании обращения обоснованным (частично обоснованным) и о принятых мерах.</w:t>
      </w:r>
    </w:p>
    <w:p w:rsidR="00C67B16" w:rsidRPr="004609A4" w:rsidRDefault="00C67B16" w:rsidP="00D65D14">
      <w:pPr>
        <w:jc w:val="both"/>
        <w:rPr>
          <w:sz w:val="28"/>
          <w:szCs w:val="28"/>
        </w:rPr>
      </w:pPr>
    </w:p>
    <w:p w:rsidR="00B04B55" w:rsidRDefault="00B04B55" w:rsidP="00D65D14">
      <w:pPr>
        <w:jc w:val="both"/>
        <w:rPr>
          <w:sz w:val="28"/>
          <w:szCs w:val="28"/>
        </w:rPr>
      </w:pPr>
    </w:p>
    <w:p w:rsidR="00CD13C8" w:rsidRDefault="008D4149" w:rsidP="00D65D14">
      <w:pPr>
        <w:jc w:val="both"/>
        <w:rPr>
          <w:sz w:val="28"/>
          <w:szCs w:val="28"/>
        </w:rPr>
      </w:pPr>
      <w:r>
        <w:rPr>
          <w:sz w:val="28"/>
          <w:szCs w:val="28"/>
        </w:rPr>
        <w:t xml:space="preserve">Ведущий специалист </w:t>
      </w:r>
    </w:p>
    <w:p w:rsidR="008D4149" w:rsidRDefault="008D4149" w:rsidP="00D65D14">
      <w:pPr>
        <w:jc w:val="both"/>
        <w:rPr>
          <w:sz w:val="28"/>
          <w:szCs w:val="28"/>
        </w:rPr>
      </w:pPr>
      <w:r>
        <w:rPr>
          <w:sz w:val="28"/>
          <w:szCs w:val="28"/>
        </w:rPr>
        <w:t>общего отдела администрации</w:t>
      </w:r>
    </w:p>
    <w:p w:rsidR="008D4149" w:rsidRDefault="008D4149" w:rsidP="00D65D14">
      <w:pPr>
        <w:jc w:val="both"/>
        <w:rPr>
          <w:sz w:val="28"/>
          <w:szCs w:val="28"/>
        </w:rPr>
      </w:pPr>
      <w:r>
        <w:rPr>
          <w:sz w:val="28"/>
          <w:szCs w:val="28"/>
        </w:rPr>
        <w:t>Александровского сельского поселения</w:t>
      </w:r>
    </w:p>
    <w:p w:rsidR="008D4149" w:rsidRPr="00D65D14" w:rsidRDefault="008D4149" w:rsidP="00D65D14">
      <w:pPr>
        <w:jc w:val="both"/>
        <w:rPr>
          <w:sz w:val="28"/>
          <w:szCs w:val="28"/>
        </w:rPr>
      </w:pPr>
      <w:r>
        <w:rPr>
          <w:sz w:val="28"/>
          <w:szCs w:val="28"/>
        </w:rPr>
        <w:t xml:space="preserve">Усть-Лабинского района                                                                Е.В. Слесаренко     </w:t>
      </w:r>
    </w:p>
    <w:sectPr w:rsidR="008D4149" w:rsidRPr="00D65D14" w:rsidSect="009412E7">
      <w:headerReference w:type="default" r:id="rId9"/>
      <w:headerReference w:type="first" r:id="rId10"/>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E9" w:rsidRDefault="00C71FE9" w:rsidP="00DD185A">
      <w:r>
        <w:separator/>
      </w:r>
    </w:p>
  </w:endnote>
  <w:endnote w:type="continuationSeparator" w:id="0">
    <w:p w:rsidR="00C71FE9" w:rsidRDefault="00C71FE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E9" w:rsidRDefault="00C71FE9" w:rsidP="00DD185A">
      <w:r>
        <w:separator/>
      </w:r>
    </w:p>
  </w:footnote>
  <w:footnote w:type="continuationSeparator" w:id="0">
    <w:p w:rsidR="00C71FE9" w:rsidRDefault="00C71FE9"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14673"/>
      <w:docPartObj>
        <w:docPartGallery w:val="Page Numbers (Top of Page)"/>
        <w:docPartUnique/>
      </w:docPartObj>
    </w:sdtPr>
    <w:sdtEndPr/>
    <w:sdtContent>
      <w:p w:rsidR="009D5113" w:rsidRDefault="009D5113">
        <w:pPr>
          <w:pStyle w:val="af5"/>
          <w:jc w:val="center"/>
        </w:pPr>
      </w:p>
      <w:p w:rsidR="009D5113" w:rsidRDefault="00C71FE9">
        <w:pPr>
          <w:pStyle w:val="af5"/>
          <w:jc w:val="center"/>
        </w:pPr>
      </w:p>
    </w:sdtContent>
  </w:sdt>
  <w:p w:rsidR="009D5113" w:rsidRDefault="009D5113" w:rsidP="008B7769">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9" w:rsidRDefault="008D4149">
    <w:pPr>
      <w:pStyle w:val="af5"/>
    </w:pPr>
  </w:p>
  <w:p w:rsidR="008D4149" w:rsidRDefault="008D4149">
    <w:pPr>
      <w:pStyle w:val="af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579"/>
    <w:rsid w:val="00000A9A"/>
    <w:rsid w:val="0000541C"/>
    <w:rsid w:val="000066B8"/>
    <w:rsid w:val="00016AAF"/>
    <w:rsid w:val="00022D28"/>
    <w:rsid w:val="00032557"/>
    <w:rsid w:val="00032E2A"/>
    <w:rsid w:val="000340C6"/>
    <w:rsid w:val="00034208"/>
    <w:rsid w:val="000355AB"/>
    <w:rsid w:val="00037E69"/>
    <w:rsid w:val="00041E3E"/>
    <w:rsid w:val="00045591"/>
    <w:rsid w:val="000575CD"/>
    <w:rsid w:val="00060465"/>
    <w:rsid w:val="00061624"/>
    <w:rsid w:val="00062538"/>
    <w:rsid w:val="000649D5"/>
    <w:rsid w:val="00067A45"/>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3FDA"/>
    <w:rsid w:val="000C59DA"/>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A8"/>
    <w:rsid w:val="001622E1"/>
    <w:rsid w:val="00162339"/>
    <w:rsid w:val="00163B90"/>
    <w:rsid w:val="00165DD0"/>
    <w:rsid w:val="00165FE4"/>
    <w:rsid w:val="00174D64"/>
    <w:rsid w:val="00181A6C"/>
    <w:rsid w:val="00181D63"/>
    <w:rsid w:val="001847F3"/>
    <w:rsid w:val="00184BEA"/>
    <w:rsid w:val="00190F51"/>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41CF"/>
    <w:rsid w:val="00236AB9"/>
    <w:rsid w:val="00250C8A"/>
    <w:rsid w:val="002546BA"/>
    <w:rsid w:val="002605CF"/>
    <w:rsid w:val="00261323"/>
    <w:rsid w:val="0026168B"/>
    <w:rsid w:val="002619B4"/>
    <w:rsid w:val="002621AA"/>
    <w:rsid w:val="00263982"/>
    <w:rsid w:val="00267ACD"/>
    <w:rsid w:val="00267BB5"/>
    <w:rsid w:val="00275423"/>
    <w:rsid w:val="00275B6C"/>
    <w:rsid w:val="002760D5"/>
    <w:rsid w:val="00277A34"/>
    <w:rsid w:val="0028270E"/>
    <w:rsid w:val="002828DC"/>
    <w:rsid w:val="002867B6"/>
    <w:rsid w:val="00286A0E"/>
    <w:rsid w:val="00286DBB"/>
    <w:rsid w:val="00286F54"/>
    <w:rsid w:val="00292385"/>
    <w:rsid w:val="002A0EA8"/>
    <w:rsid w:val="002A51F1"/>
    <w:rsid w:val="002A5E23"/>
    <w:rsid w:val="002A7039"/>
    <w:rsid w:val="002A783E"/>
    <w:rsid w:val="002B2234"/>
    <w:rsid w:val="002B5B97"/>
    <w:rsid w:val="002C1038"/>
    <w:rsid w:val="002C228B"/>
    <w:rsid w:val="002C67A1"/>
    <w:rsid w:val="002D56E4"/>
    <w:rsid w:val="002E02DC"/>
    <w:rsid w:val="002E1AE3"/>
    <w:rsid w:val="002E25EB"/>
    <w:rsid w:val="002E3D73"/>
    <w:rsid w:val="002E4764"/>
    <w:rsid w:val="002F09EA"/>
    <w:rsid w:val="002F3A78"/>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5B2"/>
    <w:rsid w:val="00345F96"/>
    <w:rsid w:val="00347330"/>
    <w:rsid w:val="00347743"/>
    <w:rsid w:val="00350812"/>
    <w:rsid w:val="00350C1A"/>
    <w:rsid w:val="0036547E"/>
    <w:rsid w:val="00366367"/>
    <w:rsid w:val="00366C78"/>
    <w:rsid w:val="003706C6"/>
    <w:rsid w:val="00383302"/>
    <w:rsid w:val="00383C21"/>
    <w:rsid w:val="0038448D"/>
    <w:rsid w:val="00390324"/>
    <w:rsid w:val="0039661F"/>
    <w:rsid w:val="00397C36"/>
    <w:rsid w:val="003B3149"/>
    <w:rsid w:val="003B4D6C"/>
    <w:rsid w:val="003C009A"/>
    <w:rsid w:val="003C470C"/>
    <w:rsid w:val="003C63BD"/>
    <w:rsid w:val="003D320B"/>
    <w:rsid w:val="003E07ED"/>
    <w:rsid w:val="003E62B2"/>
    <w:rsid w:val="003E7C22"/>
    <w:rsid w:val="003F4B42"/>
    <w:rsid w:val="003F511C"/>
    <w:rsid w:val="004002D6"/>
    <w:rsid w:val="004009C1"/>
    <w:rsid w:val="00413A88"/>
    <w:rsid w:val="00421D56"/>
    <w:rsid w:val="004224A2"/>
    <w:rsid w:val="00424991"/>
    <w:rsid w:val="004252E2"/>
    <w:rsid w:val="004267EB"/>
    <w:rsid w:val="004276F2"/>
    <w:rsid w:val="004328E9"/>
    <w:rsid w:val="00447EF7"/>
    <w:rsid w:val="004609A4"/>
    <w:rsid w:val="0046433B"/>
    <w:rsid w:val="00466966"/>
    <w:rsid w:val="00466E3C"/>
    <w:rsid w:val="00467866"/>
    <w:rsid w:val="00470AA0"/>
    <w:rsid w:val="00472580"/>
    <w:rsid w:val="00473946"/>
    <w:rsid w:val="004800BE"/>
    <w:rsid w:val="00482C9E"/>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503C88"/>
    <w:rsid w:val="00504946"/>
    <w:rsid w:val="00505035"/>
    <w:rsid w:val="00506CE9"/>
    <w:rsid w:val="00510AC9"/>
    <w:rsid w:val="0051245B"/>
    <w:rsid w:val="00513A4C"/>
    <w:rsid w:val="00514CBD"/>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570"/>
    <w:rsid w:val="005A0E4D"/>
    <w:rsid w:val="005A167A"/>
    <w:rsid w:val="005A1D86"/>
    <w:rsid w:val="005A32AE"/>
    <w:rsid w:val="005A41DC"/>
    <w:rsid w:val="005A4982"/>
    <w:rsid w:val="005A6B1A"/>
    <w:rsid w:val="005B0CE5"/>
    <w:rsid w:val="005B1F93"/>
    <w:rsid w:val="005B423F"/>
    <w:rsid w:val="005C375F"/>
    <w:rsid w:val="005C3F07"/>
    <w:rsid w:val="005C40DF"/>
    <w:rsid w:val="005D0E39"/>
    <w:rsid w:val="005D23FE"/>
    <w:rsid w:val="005E39D6"/>
    <w:rsid w:val="005F049F"/>
    <w:rsid w:val="005F7856"/>
    <w:rsid w:val="005F7B2A"/>
    <w:rsid w:val="006055B1"/>
    <w:rsid w:val="00607612"/>
    <w:rsid w:val="006103EA"/>
    <w:rsid w:val="00616798"/>
    <w:rsid w:val="00622471"/>
    <w:rsid w:val="00624888"/>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3758"/>
    <w:rsid w:val="006D521E"/>
    <w:rsid w:val="006D642A"/>
    <w:rsid w:val="006E4E45"/>
    <w:rsid w:val="006E5C6D"/>
    <w:rsid w:val="006F1EA3"/>
    <w:rsid w:val="006F225D"/>
    <w:rsid w:val="006F6698"/>
    <w:rsid w:val="00700782"/>
    <w:rsid w:val="00701D9C"/>
    <w:rsid w:val="00704EF7"/>
    <w:rsid w:val="0071075F"/>
    <w:rsid w:val="00710FB9"/>
    <w:rsid w:val="007115DC"/>
    <w:rsid w:val="00713142"/>
    <w:rsid w:val="007137F5"/>
    <w:rsid w:val="00715177"/>
    <w:rsid w:val="00716D80"/>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913C7"/>
    <w:rsid w:val="0079341F"/>
    <w:rsid w:val="007934B5"/>
    <w:rsid w:val="00794279"/>
    <w:rsid w:val="007A0365"/>
    <w:rsid w:val="007A1CD1"/>
    <w:rsid w:val="007A27F1"/>
    <w:rsid w:val="007B0D81"/>
    <w:rsid w:val="007B20DA"/>
    <w:rsid w:val="007B3C10"/>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4A03"/>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086"/>
    <w:rsid w:val="00827C37"/>
    <w:rsid w:val="00832EF6"/>
    <w:rsid w:val="00837B5A"/>
    <w:rsid w:val="00844372"/>
    <w:rsid w:val="00845B10"/>
    <w:rsid w:val="00847558"/>
    <w:rsid w:val="0085080E"/>
    <w:rsid w:val="00852F9D"/>
    <w:rsid w:val="008609DC"/>
    <w:rsid w:val="0086217F"/>
    <w:rsid w:val="00866DD5"/>
    <w:rsid w:val="00867120"/>
    <w:rsid w:val="008736A9"/>
    <w:rsid w:val="00874351"/>
    <w:rsid w:val="00880C89"/>
    <w:rsid w:val="00884E8B"/>
    <w:rsid w:val="00887BFB"/>
    <w:rsid w:val="0089201F"/>
    <w:rsid w:val="00894195"/>
    <w:rsid w:val="008B149D"/>
    <w:rsid w:val="008B26FC"/>
    <w:rsid w:val="008B34A0"/>
    <w:rsid w:val="008B6D47"/>
    <w:rsid w:val="008B7769"/>
    <w:rsid w:val="008C1499"/>
    <w:rsid w:val="008C15E6"/>
    <w:rsid w:val="008C3B2B"/>
    <w:rsid w:val="008C3D3D"/>
    <w:rsid w:val="008C7F43"/>
    <w:rsid w:val="008D0FEB"/>
    <w:rsid w:val="008D14F5"/>
    <w:rsid w:val="008D4149"/>
    <w:rsid w:val="008E0DBE"/>
    <w:rsid w:val="008F0455"/>
    <w:rsid w:val="008F06EA"/>
    <w:rsid w:val="008F6BDD"/>
    <w:rsid w:val="00900DDF"/>
    <w:rsid w:val="0090327E"/>
    <w:rsid w:val="00907A9A"/>
    <w:rsid w:val="009105A0"/>
    <w:rsid w:val="00913582"/>
    <w:rsid w:val="00917F74"/>
    <w:rsid w:val="00921995"/>
    <w:rsid w:val="00925DBF"/>
    <w:rsid w:val="0093183E"/>
    <w:rsid w:val="00931AA0"/>
    <w:rsid w:val="009337A1"/>
    <w:rsid w:val="00934025"/>
    <w:rsid w:val="00935F87"/>
    <w:rsid w:val="009360CA"/>
    <w:rsid w:val="00936BED"/>
    <w:rsid w:val="009412E7"/>
    <w:rsid w:val="0094454B"/>
    <w:rsid w:val="0094558D"/>
    <w:rsid w:val="00945FD1"/>
    <w:rsid w:val="009464E3"/>
    <w:rsid w:val="00954343"/>
    <w:rsid w:val="00956299"/>
    <w:rsid w:val="009569AA"/>
    <w:rsid w:val="00956B58"/>
    <w:rsid w:val="0096460C"/>
    <w:rsid w:val="00973DF7"/>
    <w:rsid w:val="0097510A"/>
    <w:rsid w:val="00975718"/>
    <w:rsid w:val="009778E2"/>
    <w:rsid w:val="009812FE"/>
    <w:rsid w:val="00983B29"/>
    <w:rsid w:val="00983C2A"/>
    <w:rsid w:val="00984951"/>
    <w:rsid w:val="00985710"/>
    <w:rsid w:val="0099019C"/>
    <w:rsid w:val="0099053A"/>
    <w:rsid w:val="00990EB4"/>
    <w:rsid w:val="009A0934"/>
    <w:rsid w:val="009A1BE6"/>
    <w:rsid w:val="009A4270"/>
    <w:rsid w:val="009A5188"/>
    <w:rsid w:val="009A622D"/>
    <w:rsid w:val="009A64E1"/>
    <w:rsid w:val="009A6E11"/>
    <w:rsid w:val="009B2E58"/>
    <w:rsid w:val="009B3AA0"/>
    <w:rsid w:val="009B3F12"/>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6B30"/>
    <w:rsid w:val="00A07050"/>
    <w:rsid w:val="00A13932"/>
    <w:rsid w:val="00A251C1"/>
    <w:rsid w:val="00A3146A"/>
    <w:rsid w:val="00A337BF"/>
    <w:rsid w:val="00A351FB"/>
    <w:rsid w:val="00A37B29"/>
    <w:rsid w:val="00A37FB5"/>
    <w:rsid w:val="00A40340"/>
    <w:rsid w:val="00A47D32"/>
    <w:rsid w:val="00A511BB"/>
    <w:rsid w:val="00A545D7"/>
    <w:rsid w:val="00A545EB"/>
    <w:rsid w:val="00A60E4D"/>
    <w:rsid w:val="00A7609B"/>
    <w:rsid w:val="00A82E56"/>
    <w:rsid w:val="00A83327"/>
    <w:rsid w:val="00A8336F"/>
    <w:rsid w:val="00A86071"/>
    <w:rsid w:val="00A87090"/>
    <w:rsid w:val="00A92249"/>
    <w:rsid w:val="00A941EF"/>
    <w:rsid w:val="00A94AAA"/>
    <w:rsid w:val="00A95BAB"/>
    <w:rsid w:val="00A9666A"/>
    <w:rsid w:val="00A97A92"/>
    <w:rsid w:val="00AA0D4F"/>
    <w:rsid w:val="00AA1382"/>
    <w:rsid w:val="00AA345B"/>
    <w:rsid w:val="00AA4A57"/>
    <w:rsid w:val="00AB072E"/>
    <w:rsid w:val="00AB11AA"/>
    <w:rsid w:val="00AB583E"/>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4B55"/>
    <w:rsid w:val="00B05EB9"/>
    <w:rsid w:val="00B11A2E"/>
    <w:rsid w:val="00B1282B"/>
    <w:rsid w:val="00B14927"/>
    <w:rsid w:val="00B16283"/>
    <w:rsid w:val="00B164B5"/>
    <w:rsid w:val="00B20754"/>
    <w:rsid w:val="00B218CB"/>
    <w:rsid w:val="00B245D6"/>
    <w:rsid w:val="00B24F48"/>
    <w:rsid w:val="00B406CB"/>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2582"/>
    <w:rsid w:val="00BB4EDF"/>
    <w:rsid w:val="00BB6529"/>
    <w:rsid w:val="00BB6EE8"/>
    <w:rsid w:val="00BC2B50"/>
    <w:rsid w:val="00BC3A62"/>
    <w:rsid w:val="00BC3B54"/>
    <w:rsid w:val="00BC4468"/>
    <w:rsid w:val="00BC5A12"/>
    <w:rsid w:val="00BC61CC"/>
    <w:rsid w:val="00BD1B07"/>
    <w:rsid w:val="00BD3ACC"/>
    <w:rsid w:val="00BD4AF7"/>
    <w:rsid w:val="00BD5475"/>
    <w:rsid w:val="00BD54D1"/>
    <w:rsid w:val="00BD575D"/>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2339E"/>
    <w:rsid w:val="00C40B7F"/>
    <w:rsid w:val="00C4274F"/>
    <w:rsid w:val="00C44282"/>
    <w:rsid w:val="00C47135"/>
    <w:rsid w:val="00C5553B"/>
    <w:rsid w:val="00C616D7"/>
    <w:rsid w:val="00C67B16"/>
    <w:rsid w:val="00C7051F"/>
    <w:rsid w:val="00C71D9A"/>
    <w:rsid w:val="00C71FE9"/>
    <w:rsid w:val="00C72136"/>
    <w:rsid w:val="00C84810"/>
    <w:rsid w:val="00C858CE"/>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890"/>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51E2"/>
    <w:rsid w:val="00D417B6"/>
    <w:rsid w:val="00D42E83"/>
    <w:rsid w:val="00D446DC"/>
    <w:rsid w:val="00D46307"/>
    <w:rsid w:val="00D501FD"/>
    <w:rsid w:val="00D53BE8"/>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A5EC9"/>
    <w:rsid w:val="00DB37CE"/>
    <w:rsid w:val="00DB3AF3"/>
    <w:rsid w:val="00DC1A75"/>
    <w:rsid w:val="00DC1C55"/>
    <w:rsid w:val="00DC6E53"/>
    <w:rsid w:val="00DC7695"/>
    <w:rsid w:val="00DD185A"/>
    <w:rsid w:val="00DD57E3"/>
    <w:rsid w:val="00DE05DD"/>
    <w:rsid w:val="00DE5937"/>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859FC"/>
    <w:rsid w:val="00E91583"/>
    <w:rsid w:val="00E91F2D"/>
    <w:rsid w:val="00E96336"/>
    <w:rsid w:val="00EA321A"/>
    <w:rsid w:val="00EA7E76"/>
    <w:rsid w:val="00EB14DE"/>
    <w:rsid w:val="00EB2531"/>
    <w:rsid w:val="00EB3D25"/>
    <w:rsid w:val="00EB7415"/>
    <w:rsid w:val="00EB77ED"/>
    <w:rsid w:val="00EC077B"/>
    <w:rsid w:val="00EC0A1A"/>
    <w:rsid w:val="00EC696A"/>
    <w:rsid w:val="00ED17E9"/>
    <w:rsid w:val="00EE2E12"/>
    <w:rsid w:val="00EE716C"/>
    <w:rsid w:val="00EF2EC6"/>
    <w:rsid w:val="00EF493E"/>
    <w:rsid w:val="00EF515B"/>
    <w:rsid w:val="00F036E1"/>
    <w:rsid w:val="00F03B14"/>
    <w:rsid w:val="00F067E3"/>
    <w:rsid w:val="00F1101A"/>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5711A"/>
    <w:rsid w:val="00F64272"/>
    <w:rsid w:val="00F64D45"/>
    <w:rsid w:val="00F64F6D"/>
    <w:rsid w:val="00F70A13"/>
    <w:rsid w:val="00F733F1"/>
    <w:rsid w:val="00F74E6B"/>
    <w:rsid w:val="00F81588"/>
    <w:rsid w:val="00F81C35"/>
    <w:rsid w:val="00F82478"/>
    <w:rsid w:val="00F8677A"/>
    <w:rsid w:val="00F9059B"/>
    <w:rsid w:val="00F90B62"/>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5D47"/>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719853">
      <w:bodyDiv w:val="1"/>
      <w:marLeft w:val="0"/>
      <w:marRight w:val="0"/>
      <w:marTop w:val="0"/>
      <w:marBottom w:val="0"/>
      <w:divBdr>
        <w:top w:val="none" w:sz="0" w:space="0" w:color="auto"/>
        <w:left w:val="none" w:sz="0" w:space="0" w:color="auto"/>
        <w:bottom w:val="none" w:sz="0" w:space="0" w:color="auto"/>
        <w:right w:val="none" w:sz="0" w:space="0" w:color="auto"/>
      </w:divBdr>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AF47-F015-4339-8F94-D4DFED28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13902</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2021-03-03T10:34:00Z</dcterms:created>
  <dcterms:modified xsi:type="dcterms:W3CDTF">2021-03-16T10:07:00Z</dcterms:modified>
</cp:coreProperties>
</file>